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8D2" w:rsidRDefault="009278D2" w:rsidP="00A23547">
      <w:pPr>
        <w:pStyle w:val="Title"/>
      </w:pPr>
      <w:r>
        <w:t>GLP 15</w:t>
      </w:r>
    </w:p>
    <w:p w:rsidR="00A23547" w:rsidRPr="00A23547" w:rsidRDefault="00A23547" w:rsidP="00A23547">
      <w:pPr>
        <w:pStyle w:val="Title"/>
      </w:pPr>
      <w:r w:rsidRPr="00A23547">
        <w:t>Good Laboratory Practic</w:t>
      </w:r>
      <w:r>
        <w:t>e</w:t>
      </w:r>
      <w:r w:rsidR="009278D2">
        <w:t xml:space="preserve"> </w:t>
      </w:r>
    </w:p>
    <w:p w:rsidR="00F21980" w:rsidRDefault="00A23547" w:rsidP="00A23547">
      <w:pPr>
        <w:pStyle w:val="Title"/>
      </w:pPr>
      <w:r w:rsidRPr="00A23547">
        <w:t>for</w:t>
      </w:r>
    </w:p>
    <w:p w:rsidR="00DD090A" w:rsidRPr="00A23547" w:rsidRDefault="00DD090A" w:rsidP="00A23547">
      <w:pPr>
        <w:pStyle w:val="Title"/>
      </w:pPr>
      <w:r w:rsidRPr="00A23547">
        <w:t>Software Quality Assurance</w:t>
      </w:r>
    </w:p>
    <w:p w:rsidR="00DD090A" w:rsidRDefault="00DD090A" w:rsidP="00151B8D">
      <w:pPr>
        <w:pStyle w:val="Heading1"/>
      </w:pPr>
      <w:r>
        <w:t>Introduction</w:t>
      </w:r>
    </w:p>
    <w:p w:rsidR="00DD090A" w:rsidRDefault="00DD090A" w:rsidP="00151B8D">
      <w:pPr>
        <w:pStyle w:val="BodyText"/>
      </w:pPr>
      <w:r>
        <w:t>This is the metrology laboratory procedure for protecting, validating, and approving the accuracy of computer software</w:t>
      </w:r>
      <w:r w:rsidR="00CD028F">
        <w:t xml:space="preserve"> and systems</w:t>
      </w:r>
      <w:r w:rsidR="008B7CB7">
        <w:t xml:space="preserve">. </w:t>
      </w:r>
      <w:r>
        <w:t xml:space="preserve">All software </w:t>
      </w:r>
      <w:r w:rsidR="00CD028F">
        <w:t xml:space="preserve">and systems </w:t>
      </w:r>
      <w:r>
        <w:t xml:space="preserve">that affect reported </w:t>
      </w:r>
      <w:r w:rsidR="00CD028F">
        <w:t>measurement results</w:t>
      </w:r>
      <w:r>
        <w:t>, reported corrections</w:t>
      </w:r>
      <w:r w:rsidR="00CD028F">
        <w:t>,</w:t>
      </w:r>
      <w:r>
        <w:t xml:space="preserve"> or </w:t>
      </w:r>
      <w:r w:rsidR="00CD028F">
        <w:t xml:space="preserve">uncertainties </w:t>
      </w:r>
      <w:r>
        <w:t xml:space="preserve">must be evaluated to comply with this document. </w:t>
      </w:r>
      <w:r w:rsidR="00CD028F">
        <w:t xml:space="preserve">All supporting software used in the laboratory to monitor the validity of measurement results must be validated as well. </w:t>
      </w:r>
    </w:p>
    <w:p w:rsidR="00DD090A" w:rsidRDefault="00DD090A" w:rsidP="00151B8D">
      <w:pPr>
        <w:pStyle w:val="BodyText"/>
      </w:pPr>
      <w:r>
        <w:t>The verification and validation process must occur at all phases of software life cycle (Figure 1). In addition to validating and verifying software, it is important to assess the knowledge, skills, and attitude of the metrologist and staff to ensure proper use and application of the software</w:t>
      </w:r>
      <w:r w:rsidR="00E61137">
        <w:t xml:space="preserve"> to ensure that no inadvertent measurement errors are introduced due to poor data entry, improperly validated software modifications, or general use in the laboratory</w:t>
      </w:r>
      <w:r>
        <w:t>.</w:t>
      </w:r>
    </w:p>
    <w:p w:rsidR="00DD090A" w:rsidRDefault="00DD090A" w:rsidP="00151B8D">
      <w:pPr>
        <w:pStyle w:val="BodyText"/>
      </w:pPr>
      <w:r>
        <w:t xml:space="preserve">The use/configuration of </w:t>
      </w:r>
      <w:r w:rsidR="001A736C">
        <w:t>C</w:t>
      </w:r>
      <w:r>
        <w:t xml:space="preserve">ommercial </w:t>
      </w:r>
      <w:r w:rsidR="001A736C">
        <w:t>O</w:t>
      </w:r>
      <w:r>
        <w:t>ff-</w:t>
      </w:r>
      <w:r w:rsidR="001A736C">
        <w:t>T</w:t>
      </w:r>
      <w:r>
        <w:t>he-</w:t>
      </w:r>
      <w:r w:rsidR="001A736C">
        <w:t>S</w:t>
      </w:r>
      <w:r>
        <w:t xml:space="preserve">helf (COTS) software in a laboratory is, by definition, considered software engineering, and must comply with good software engineering practices including </w:t>
      </w:r>
      <w:r w:rsidR="00E61137">
        <w:t xml:space="preserve">these </w:t>
      </w:r>
      <w:r>
        <w:t>verification and validation methods.</w:t>
      </w:r>
      <w:r w:rsidR="00E61137">
        <w:t xml:space="preserve"> (Note: this includes but is not limited to spreadsheets like Excel™</w:t>
      </w:r>
      <w:r w:rsidR="00E61137" w:rsidRPr="001A736C">
        <w:rPr>
          <w:rStyle w:val="FootnoteReference"/>
        </w:rPr>
        <w:footnoteReference w:id="1"/>
      </w:r>
      <w:r w:rsidR="00E61137" w:rsidRPr="001A736C">
        <w:rPr>
          <w:vertAlign w:val="superscript"/>
        </w:rPr>
        <w:t xml:space="preserve"> </w:t>
      </w:r>
      <w:r w:rsidR="00E61137">
        <w:t>and coding in programs like Visual Basic.)</w:t>
      </w:r>
    </w:p>
    <w:p w:rsidR="00DD090A" w:rsidRDefault="00DD090A" w:rsidP="00151B8D">
      <w:pPr>
        <w:pStyle w:val="Heading1"/>
      </w:pPr>
      <w:r>
        <w:t>Purpose</w:t>
      </w:r>
    </w:p>
    <w:p w:rsidR="00DD090A" w:rsidRDefault="00DD090A" w:rsidP="00151B8D">
      <w:pPr>
        <w:pStyle w:val="BodyText"/>
      </w:pPr>
      <w:r>
        <w:t xml:space="preserve">The purpose of this procedure is to ensure that software </w:t>
      </w:r>
      <w:r w:rsidR="00CD028F">
        <w:t xml:space="preserve">and systems </w:t>
      </w:r>
      <w:r>
        <w:t>do</w:t>
      </w:r>
      <w:r w:rsidR="00CD028F">
        <w:t xml:space="preserve"> </w:t>
      </w:r>
      <w:r>
        <w:t xml:space="preserve">not contribute errors or additional uncertainty to any measurement process and to ensure that computer systems are adequately </w:t>
      </w:r>
      <w:r w:rsidR="00E61137">
        <w:t xml:space="preserve">designed, developed, and </w:t>
      </w:r>
      <w:r>
        <w:t>secure; this is called Software Verification. Additionally, software is evaluated to make sure that the software is designed to comply with the requirements of the chosen Standard Operating Procedure (SOP) for calibration, uncertainty</w:t>
      </w:r>
      <w:r w:rsidR="00CD028F">
        <w:t>,</w:t>
      </w:r>
      <w:r>
        <w:t xml:space="preserve"> and reporting; this is called Software Validation. </w:t>
      </w:r>
      <w:r w:rsidR="00E61137">
        <w:t xml:space="preserve">Use of this procedure is designed to </w:t>
      </w:r>
      <w:r>
        <w:t xml:space="preserve">increase the usability and reliability of </w:t>
      </w:r>
      <w:r w:rsidR="00E61137">
        <w:t>software used in the laboratory</w:t>
      </w:r>
      <w:r>
        <w:t>, increase the quality of work done, and reduce liability.</w:t>
      </w:r>
    </w:p>
    <w:p w:rsidR="00DD090A" w:rsidRDefault="00DD090A" w:rsidP="005F3690">
      <w:pPr>
        <w:pStyle w:val="Heading1"/>
        <w:keepNext w:val="0"/>
        <w:keepLines w:val="0"/>
      </w:pPr>
      <w:r>
        <w:t>Responsibility and authority</w:t>
      </w:r>
    </w:p>
    <w:p w:rsidR="00DD090A" w:rsidRDefault="00DD090A" w:rsidP="005F3690">
      <w:pPr>
        <w:pStyle w:val="Heading2"/>
        <w:keepNext w:val="0"/>
        <w:keepLines w:val="0"/>
      </w:pPr>
      <w:r>
        <w:t>For COTS software that does not have built in protections to prevent accidental changes during routine use, the Technical Manager implements a system of templates, cell protection, read only access, or other security measures to protect the local configuration.</w:t>
      </w:r>
    </w:p>
    <w:p w:rsidR="00DD090A" w:rsidRDefault="00DD090A" w:rsidP="005F3690">
      <w:pPr>
        <w:pStyle w:val="Heading2"/>
        <w:keepNext w:val="0"/>
        <w:keepLines w:val="0"/>
      </w:pPr>
      <w:r>
        <w:lastRenderedPageBreak/>
        <w:t>The Quality Manager/Laboratory Director is responsible for ensuring that this Standard Administrative Procedure (SAP) is followed and documented, and that all software associated with a measurement result has been validated</w:t>
      </w:r>
      <w:r w:rsidR="008B7CB7">
        <w:t xml:space="preserve">. </w:t>
      </w:r>
      <w:r>
        <w:t>The Quality Manager/Laboratory Director is responsible to validate, or arrange to have another metrologist validate, all software. The Technical Manager ensures that numerical computations are correct</w:t>
      </w:r>
      <w:r w:rsidR="00E61137">
        <w:t>,</w:t>
      </w:r>
      <w:r w:rsidR="008572A0">
        <w:t xml:space="preserve"> </w:t>
      </w:r>
      <w:r w:rsidR="00411E02">
        <w:t xml:space="preserve">systems and software are adequately </w:t>
      </w:r>
      <w:r>
        <w:t>documented</w:t>
      </w:r>
      <w:r w:rsidR="00411E02">
        <w:t xml:space="preserve"> through instructions and/or manuals (at the level needed for accurate staff use)</w:t>
      </w:r>
      <w:r w:rsidR="00E61137">
        <w:t>,</w:t>
      </w:r>
      <w:r>
        <w:t xml:space="preserve"> and presents evidence to the Laboratory Supervisor for approval using Form A</w:t>
      </w:r>
      <w:r w:rsidR="00E61137">
        <w:t xml:space="preserve"> </w:t>
      </w:r>
      <w:r w:rsidR="008B7CB7">
        <w:t>(file associated with this procedure)</w:t>
      </w:r>
      <w:r>
        <w:t>. It is important to note that self-validation is extremely difficult</w:t>
      </w:r>
      <w:r w:rsidR="00E61137">
        <w:t>, thus in smaller laboratories, additional steps need to be taken to ensure good verification and validation of software</w:t>
      </w:r>
      <w:r>
        <w:t>.</w:t>
      </w:r>
      <w:r w:rsidR="00411E02">
        <w:t xml:space="preserve"> Additional steps may include interlaboratory evaluations of procedural files. </w:t>
      </w:r>
    </w:p>
    <w:p w:rsidR="00DD090A" w:rsidRDefault="00DD090A" w:rsidP="005F3690">
      <w:pPr>
        <w:pStyle w:val="Heading2"/>
        <w:keepNext w:val="0"/>
        <w:keepLines w:val="0"/>
      </w:pPr>
      <w:r>
        <w:t>The Laboratory Director or Technical Manager coordinates with Information Technology staff (IT) regarding all laboratory software and computer requirements</w:t>
      </w:r>
      <w:r w:rsidR="00E61137">
        <w:t xml:space="preserve"> for the laboratory</w:t>
      </w:r>
      <w:r>
        <w:t xml:space="preserve">, including but not limited to updates to operating systems, operating software, network access, backup policies, </w:t>
      </w:r>
      <w:r w:rsidR="00E61137">
        <w:t xml:space="preserve">file storage, file access, </w:t>
      </w:r>
      <w:r>
        <w:t>and retention.</w:t>
      </w:r>
    </w:p>
    <w:p w:rsidR="00DD090A" w:rsidRDefault="00DD090A" w:rsidP="005F3690">
      <w:pPr>
        <w:pStyle w:val="Heading2"/>
        <w:keepNext w:val="0"/>
        <w:keepLines w:val="0"/>
      </w:pPr>
      <w:r>
        <w:t>The Technical Manager employs the following security measures to maintain the security of the disks where primary software resides</w:t>
      </w:r>
      <w:r w:rsidR="00411E02">
        <w:t xml:space="preserve"> to ensure that systems and software are protected from unauthorized access, safeguarded against tampering and loss; operated in an environment that complies with provider or laboratory specifications, maintained in such a manner as to ensure the integrity of data and information, and methods for ensuring data is not lost through system failures</w:t>
      </w:r>
      <w:r>
        <w:t>:</w:t>
      </w:r>
    </w:p>
    <w:p w:rsidR="00DD090A" w:rsidRDefault="008572A0" w:rsidP="005F3690">
      <w:pPr>
        <w:pStyle w:val="Heading3"/>
        <w:keepNext w:val="0"/>
        <w:keepLines w:val="0"/>
      </w:pPr>
      <w:r>
        <w:t>M</w:t>
      </w:r>
      <w:r w:rsidR="00DD090A">
        <w:t>etrology laboratory staff</w:t>
      </w:r>
      <w:r w:rsidR="00E61137">
        <w:t xml:space="preserve"> </w:t>
      </w:r>
      <w:r w:rsidR="001A736C">
        <w:t xml:space="preserve">and Laboratory Director </w:t>
      </w:r>
      <w:r w:rsidR="00E61137">
        <w:t>who have been trained in specific applications and procedures</w:t>
      </w:r>
      <w:r w:rsidR="00DD090A">
        <w:t xml:space="preserve"> </w:t>
      </w:r>
      <w:r>
        <w:t xml:space="preserve">who should </w:t>
      </w:r>
      <w:r w:rsidR="00DD090A">
        <w:t xml:space="preserve">have access to the </w:t>
      </w:r>
      <w:r w:rsidR="00E61137">
        <w:t xml:space="preserve">applicable </w:t>
      </w:r>
      <w:r w:rsidR="00DD090A">
        <w:t>disks/files</w:t>
      </w:r>
      <w:r>
        <w:t xml:space="preserve"> are specified</w:t>
      </w:r>
      <w:r w:rsidR="00DD090A">
        <w:t>.</w:t>
      </w:r>
    </w:p>
    <w:p w:rsidR="00E61137" w:rsidRDefault="00E61137" w:rsidP="005F3690">
      <w:pPr>
        <w:pStyle w:val="Heading3"/>
        <w:keepNext w:val="0"/>
        <w:keepLines w:val="0"/>
      </w:pPr>
      <w:r>
        <w:t>The IT staff will have access to files for emergency purp</w:t>
      </w:r>
      <w:r w:rsidR="00E07C75">
        <w:t>o</w:t>
      </w:r>
      <w:r>
        <w:t xml:space="preserve">ses, but </w:t>
      </w:r>
      <w:r w:rsidR="008B7CB7">
        <w:t xml:space="preserve">are </w:t>
      </w:r>
      <w:r>
        <w:t>not authorized to perform software changes</w:t>
      </w:r>
      <w:r w:rsidR="001A736C">
        <w:t xml:space="preserve"> nor validate technical applications without suitable metrology training or technical knowledge of the procedure</w:t>
      </w:r>
      <w:r>
        <w:t>.</w:t>
      </w:r>
    </w:p>
    <w:p w:rsidR="00DD090A" w:rsidRDefault="00DD090A" w:rsidP="005F3690">
      <w:pPr>
        <w:pStyle w:val="Heading3"/>
        <w:keepNext w:val="0"/>
        <w:keepLines w:val="0"/>
      </w:pPr>
      <w:r>
        <w:t>Regular backups are performed weekly (all files) and daily (modified files).</w:t>
      </w:r>
    </w:p>
    <w:p w:rsidR="00DD090A" w:rsidRDefault="00DD090A" w:rsidP="005F3690">
      <w:pPr>
        <w:pStyle w:val="Heading3"/>
        <w:keepNext w:val="0"/>
        <w:keepLines w:val="0"/>
      </w:pPr>
      <w:r>
        <w:t>Restoration of software in the event of a disk failure.</w:t>
      </w:r>
    </w:p>
    <w:p w:rsidR="00DD090A" w:rsidRDefault="00DD090A" w:rsidP="005F3690">
      <w:pPr>
        <w:pStyle w:val="Heading2"/>
        <w:keepNext w:val="0"/>
        <w:keepLines w:val="0"/>
      </w:pPr>
      <w:r>
        <w:t xml:space="preserve">Commercial Off-The-Shelf </w:t>
      </w:r>
      <w:r w:rsidR="001A736C">
        <w:t>s</w:t>
      </w:r>
      <w:r>
        <w:t xml:space="preserve">oftware packages are commonly used by laboratories and </w:t>
      </w:r>
      <w:r w:rsidR="008B7CB7">
        <w:t>are</w:t>
      </w:r>
      <w:r>
        <w:t xml:space="preserve"> sufficiently validated for all use; however, each laboratory must choose the software appropriately. Calculation results from commercial software must be evaluated during software testing and approval. Some spreadsheet functions</w:t>
      </w:r>
      <w:r w:rsidR="001A736C">
        <w:t>,</w:t>
      </w:r>
      <w:r>
        <w:t xml:space="preserve"> such as rounding </w:t>
      </w:r>
      <w:r w:rsidR="001A736C">
        <w:t xml:space="preserve">or even simple calculations with large numbers and small differences, </w:t>
      </w:r>
      <w:r>
        <w:t xml:space="preserve">may not be adequate for the reporting of calibration results and </w:t>
      </w:r>
      <w:r w:rsidR="001A736C">
        <w:t xml:space="preserve">must comply with the accuracy requirements of the procedure as well as other good laboratory </w:t>
      </w:r>
      <w:r w:rsidR="001A736C">
        <w:lastRenderedPageBreak/>
        <w:t>practices</w:t>
      </w:r>
      <w:r>
        <w:t>. The modification and use of COTS spreadsheets in the laboratory are considered software engineering</w:t>
      </w:r>
      <w:r w:rsidR="008572A0">
        <w:t xml:space="preserve"> and must be validated</w:t>
      </w:r>
      <w:r>
        <w:t>.</w:t>
      </w:r>
    </w:p>
    <w:p w:rsidR="00DD090A" w:rsidRDefault="00DD090A" w:rsidP="005F3690">
      <w:pPr>
        <w:pStyle w:val="Heading2"/>
        <w:keepNext w:val="0"/>
        <w:keepLines w:val="0"/>
      </w:pPr>
      <w:r>
        <w:t xml:space="preserve">A list of COTS software is maintained in the </w:t>
      </w:r>
      <w:r w:rsidR="001A736C">
        <w:t>laboratory</w:t>
      </w:r>
      <w:r w:rsidR="005D638B">
        <w:t>’s</w:t>
      </w:r>
      <w:r w:rsidR="001A736C">
        <w:t xml:space="preserve"> </w:t>
      </w:r>
      <w:r>
        <w:t>Inventory and Assessment file</w:t>
      </w:r>
      <w:r w:rsidR="001A736C">
        <w:t xml:space="preserve"> (see </w:t>
      </w:r>
      <w:r w:rsidR="00411E02">
        <w:t xml:space="preserve">Form </w:t>
      </w:r>
      <w:r w:rsidR="001A736C">
        <w:t xml:space="preserve">B </w:t>
      </w:r>
      <w:r w:rsidR="00411E02">
        <w:t>a file associated with this procedure</w:t>
      </w:r>
      <w:r w:rsidR="001A736C">
        <w:t>)</w:t>
      </w:r>
      <w:r>
        <w:t>.</w:t>
      </w:r>
    </w:p>
    <w:p w:rsidR="00DD090A" w:rsidRDefault="00DD090A" w:rsidP="00151B8D">
      <w:pPr>
        <w:pStyle w:val="Heading1"/>
      </w:pPr>
      <w:r>
        <w:t>Software Engineering</w:t>
      </w:r>
    </w:p>
    <w:p w:rsidR="00151B8D" w:rsidRDefault="000711B6" w:rsidP="00151B8D">
      <w:pPr>
        <w:pStyle w:val="BodyText"/>
      </w:pPr>
      <w:r>
        <w:rPr>
          <w:noProof/>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4388485</wp:posOffset>
                </wp:positionV>
                <wp:extent cx="6124575" cy="163195"/>
                <wp:effectExtent l="0" t="0" r="0" b="0"/>
                <wp:wrapSquare wrapText="bothSides"/>
                <wp:docPr id="3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980" w:rsidRPr="006A1E00" w:rsidRDefault="00F21980" w:rsidP="00F21980">
                            <w:pPr>
                              <w:pStyle w:val="Caption"/>
                              <w:ind w:left="90"/>
                              <w:rPr>
                                <w:noProof/>
                                <w:sz w:val="24"/>
                              </w:rPr>
                            </w:pPr>
                            <w:r>
                              <w:t xml:space="preserve">Figure </w:t>
                            </w:r>
                            <w:r w:rsidR="00CA4593">
                              <w:rPr>
                                <w:noProof/>
                              </w:rPr>
                              <w:fldChar w:fldCharType="begin"/>
                            </w:r>
                            <w:r w:rsidR="00CA4593">
                              <w:rPr>
                                <w:noProof/>
                              </w:rPr>
                              <w:instrText xml:space="preserve"> SEQ Figure \* ARABIC </w:instrText>
                            </w:r>
                            <w:r w:rsidR="00CA4593">
                              <w:rPr>
                                <w:noProof/>
                              </w:rPr>
                              <w:fldChar w:fldCharType="separate"/>
                            </w:r>
                            <w:r>
                              <w:rPr>
                                <w:noProof/>
                              </w:rPr>
                              <w:t>1</w:t>
                            </w:r>
                            <w:r w:rsidR="00CA4593">
                              <w:rPr>
                                <w:noProof/>
                              </w:rPr>
                              <w:fldChar w:fldCharType="end"/>
                            </w:r>
                            <w:r>
                              <w:t xml:space="preserve">. </w:t>
                            </w:r>
                            <w:r w:rsidRPr="003B542E">
                              <w:t>Software Life Cycle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left:0;text-align:left;margin-left:-5.25pt;margin-top:345.55pt;width:482.25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" stroked="f">
                <v:textbox style="mso-fit-shape-to-text:t" inset="0,0,0,0">
                  <w:txbxContent>
                    <w:p w:rsidR="00F21980" w:rsidRPr="006A1E00" w:rsidRDefault="00F21980" w:rsidP="00F21980">
                      <w:pPr>
                        <w:pStyle w:val="Caption"/>
                        <w:ind w:left="90"/>
                        <w:rPr>
                          <w:noProof/>
                          <w:sz w:val="24"/>
                        </w:rPr>
                      </w:pPr>
                      <w:r>
                        <w:t xml:space="preserve">Figure </w:t>
                      </w:r>
                      <w:r w:rsidR="00CA4593">
                        <w:rPr>
                          <w:noProof/>
                        </w:rPr>
                        <w:fldChar w:fldCharType="begin"/>
                      </w:r>
                      <w:r w:rsidR="00CA4593">
                        <w:rPr>
                          <w:noProof/>
                        </w:rPr>
                        <w:instrText xml:space="preserve"> SEQ Figure \* ARABIC </w:instrText>
                      </w:r>
                      <w:r w:rsidR="00CA4593">
                        <w:rPr>
                          <w:noProof/>
                        </w:rPr>
                        <w:fldChar w:fldCharType="separate"/>
                      </w:r>
                      <w:r>
                        <w:rPr>
                          <w:noProof/>
                        </w:rPr>
                        <w:t>1</w:t>
                      </w:r>
                      <w:r w:rsidR="00CA4593">
                        <w:rPr>
                          <w:noProof/>
                        </w:rPr>
                        <w:fldChar w:fldCharType="end"/>
                      </w:r>
                      <w:r>
                        <w:t xml:space="preserve">. </w:t>
                      </w:r>
                      <w:r w:rsidRPr="003B542E">
                        <w:t>Software Life Cycle</w:t>
                      </w:r>
                    </w:p>
                  </w:txbxContent>
                </v:textbox>
                <w10:wrap type="square"/>
              </v:shape>
            </w:pict>
          </mc:Fallback>
        </mc:AlternateContent>
      </w:r>
      <w:r>
        <w:rPr>
          <w:b/>
          <w:noProof/>
        </w:rPr>
        <mc:AlternateContent>
          <mc:Choice Requires="wpc">
            <w:drawing>
              <wp:anchor distT="0" distB="0" distL="114300" distR="114300" simplePos="0" relativeHeight="251657728" behindDoc="0" locked="0" layoutInCell="1" allowOverlap="0">
                <wp:simplePos x="0" y="0"/>
                <wp:positionH relativeFrom="column">
                  <wp:posOffset>-66675</wp:posOffset>
                </wp:positionH>
                <wp:positionV relativeFrom="paragraph">
                  <wp:posOffset>1053465</wp:posOffset>
                </wp:positionV>
                <wp:extent cx="6124575" cy="3277870"/>
                <wp:effectExtent l="0" t="0" r="0" b="0"/>
                <wp:wrapSquare wrapText="bothSides"/>
                <wp:docPr id="139" name="Canvas 139" descr="Figure 1. Software Life Cycl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1" name="AutoShape 141"/>
                        <wps:cNvSpPr>
                          <a:spLocks noChangeArrowheads="1"/>
                        </wps:cNvSpPr>
                        <wps:spPr bwMode="auto">
                          <a:xfrm>
                            <a:off x="339420" y="227567"/>
                            <a:ext cx="1594929" cy="381359"/>
                          </a:xfrm>
                          <a:prstGeom prst="flowChartProcess">
                            <a:avLst/>
                          </a:prstGeom>
                          <a:solidFill>
                            <a:srgbClr val="9999FF">
                              <a:alpha val="50000"/>
                            </a:srgbClr>
                          </a:solidFill>
                          <a:ln w="9525">
                            <a:solidFill>
                              <a:srgbClr val="000033"/>
                            </a:solidFill>
                            <a:miter lim="800000"/>
                            <a:headEnd/>
                            <a:tailEnd/>
                          </a:ln>
                          <a:effectLst/>
                          <a:extLst>
                            <a:ext uri="{AF507438-7753-43E0-B8FC-AC1667EBCBE1}">
                              <a14:hiddenEffects xmlns:a14="http://schemas.microsoft.com/office/drawing/2010/main">
                                <a:effectLst>
                                  <a:outerShdw dist="35921" dir="2700000" algn="ctr" rotWithShape="0">
                                    <a:srgbClr val="275C6D"/>
                                  </a:outerShdw>
                                </a:effectLst>
                              </a14:hiddenEffects>
                            </a:ext>
                          </a:extLst>
                        </wps:spPr>
                        <wps:txbx>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Requirements</w:t>
                              </w:r>
                            </w:p>
                            <w:p w:rsidR="00D929A3" w:rsidRDefault="00D929A3" w:rsidP="00F21980">
                              <w:pPr>
                                <w:jc w:val="center"/>
                                <w:rPr>
                                  <w:rFonts w:ascii="Tahoma" w:hAnsi="Tahoma" w:cs="Tahoma"/>
                                  <w:color w:val="000033"/>
                                  <w:sz w:val="20"/>
                                  <w:szCs w:val="20"/>
                                </w:rPr>
                              </w:pPr>
                              <w:r>
                                <w:rPr>
                                  <w:rFonts w:ascii="Tahoma" w:hAnsi="Tahoma" w:cs="Tahoma"/>
                                  <w:i/>
                                  <w:color w:val="000033"/>
                                  <w:sz w:val="18"/>
                                  <w:szCs w:val="18"/>
                                </w:rPr>
                                <w:t>(Consider Risk Assessment)</w:t>
                              </w:r>
                            </w:p>
                          </w:txbxContent>
                        </wps:txbx>
                        <wps:bodyPr rot="0" vert="horz" wrap="square" lIns="64008" tIns="32004" rIns="64008" bIns="32004" anchor="ctr" anchorCtr="0" upright="1">
                          <a:noAutofit/>
                        </wps:bodyPr>
                      </wps:wsp>
                      <wps:wsp>
                        <wps:cNvPr id="2" name="AutoShape 142"/>
                        <wps:cNvSpPr>
                          <a:spLocks noChangeArrowheads="1"/>
                        </wps:cNvSpPr>
                        <wps:spPr bwMode="auto">
                          <a:xfrm>
                            <a:off x="760232" y="855220"/>
                            <a:ext cx="1104271" cy="390439"/>
                          </a:xfrm>
                          <a:prstGeom prst="flowChartProcess">
                            <a:avLst/>
                          </a:prstGeom>
                          <a:solidFill>
                            <a:srgbClr val="9999FF">
                              <a:alpha val="50000"/>
                            </a:srgbClr>
                          </a:solidFill>
                          <a:ln w="9525">
                            <a:solidFill>
                              <a:srgbClr val="000033"/>
                            </a:solidFill>
                            <a:miter lim="800000"/>
                            <a:headEnd/>
                            <a:tailEnd/>
                          </a:ln>
                          <a:effectLst/>
                          <a:extLst>
                            <a:ext uri="{AF507438-7753-43E0-B8FC-AC1667EBCBE1}">
                              <a14:hiddenEffects xmlns:a14="http://schemas.microsoft.com/office/drawing/2010/main">
                                <a:effectLst>
                                  <a:outerShdw dist="35921" dir="2700000" algn="ctr" rotWithShape="0">
                                    <a:srgbClr val="275C6D"/>
                                  </a:outerShdw>
                                </a:effectLst>
                              </a14:hiddenEffects>
                            </a:ext>
                          </a:extLst>
                        </wps:spPr>
                        <wps:txbx>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Design</w:t>
                              </w:r>
                            </w:p>
                          </w:txbxContent>
                        </wps:txbx>
                        <wps:bodyPr rot="0" vert="horz" wrap="square" lIns="64008" tIns="32004" rIns="64008" bIns="32004" anchor="ctr" anchorCtr="0" upright="1">
                          <a:noAutofit/>
                        </wps:bodyPr>
                      </wps:wsp>
                      <wps:wsp>
                        <wps:cNvPr id="3" name="AutoShape 143"/>
                        <wps:cNvSpPr>
                          <a:spLocks noChangeArrowheads="1"/>
                        </wps:cNvSpPr>
                        <wps:spPr bwMode="auto">
                          <a:xfrm>
                            <a:off x="1181044" y="1441446"/>
                            <a:ext cx="1104271" cy="391006"/>
                          </a:xfrm>
                          <a:prstGeom prst="flowChartProcess">
                            <a:avLst/>
                          </a:prstGeom>
                          <a:solidFill>
                            <a:srgbClr val="9999FF">
                              <a:alpha val="50000"/>
                            </a:srgbClr>
                          </a:solidFill>
                          <a:ln w="9525">
                            <a:solidFill>
                              <a:srgbClr val="000033"/>
                            </a:solidFill>
                            <a:miter lim="800000"/>
                            <a:headEnd/>
                            <a:tailEnd/>
                          </a:ln>
                          <a:effectLst/>
                          <a:extLst>
                            <a:ext uri="{AF507438-7753-43E0-B8FC-AC1667EBCBE1}">
                              <a14:hiddenEffects xmlns:a14="http://schemas.microsoft.com/office/drawing/2010/main">
                                <a:effectLst>
                                  <a:outerShdw dist="35921" dir="2700000" algn="ctr" rotWithShape="0">
                                    <a:srgbClr val="275C6D"/>
                                  </a:outerShdw>
                                </a:effectLst>
                              </a14:hiddenEffects>
                            </a:ext>
                          </a:extLst>
                        </wps:spPr>
                        <wps:txbx>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Construction</w:t>
                              </w:r>
                            </w:p>
                          </w:txbxContent>
                        </wps:txbx>
                        <wps:bodyPr rot="0" vert="horz" wrap="square" lIns="64008" tIns="32004" rIns="64008" bIns="32004" anchor="ctr" anchorCtr="0" upright="1">
                          <a:noAutofit/>
                        </wps:bodyPr>
                      </wps:wsp>
                      <wps:wsp>
                        <wps:cNvPr id="4" name="AutoShape 144"/>
                        <wps:cNvSpPr>
                          <a:spLocks noChangeArrowheads="1"/>
                        </wps:cNvSpPr>
                        <wps:spPr bwMode="auto">
                          <a:xfrm>
                            <a:off x="1601856" y="2027671"/>
                            <a:ext cx="1104271" cy="391006"/>
                          </a:xfrm>
                          <a:prstGeom prst="flowChartProcess">
                            <a:avLst/>
                          </a:prstGeom>
                          <a:solidFill>
                            <a:srgbClr val="9999FF">
                              <a:alpha val="50000"/>
                            </a:srgbClr>
                          </a:solidFill>
                          <a:ln w="9525">
                            <a:solidFill>
                              <a:srgbClr val="000033"/>
                            </a:solidFill>
                            <a:miter lim="800000"/>
                            <a:headEnd/>
                            <a:tailEnd/>
                          </a:ln>
                          <a:effectLst/>
                          <a:extLst>
                            <a:ext uri="{AF507438-7753-43E0-B8FC-AC1667EBCBE1}">
                              <a14:hiddenEffects xmlns:a14="http://schemas.microsoft.com/office/drawing/2010/main">
                                <a:effectLst>
                                  <a:outerShdw dist="35921" dir="2700000" algn="ctr" rotWithShape="0">
                                    <a:srgbClr val="275C6D"/>
                                  </a:outerShdw>
                                </a:effectLst>
                              </a14:hiddenEffects>
                            </a:ext>
                          </a:extLst>
                        </wps:spPr>
                        <wps:txbx>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Testing</w:t>
                              </w:r>
                            </w:p>
                          </w:txbxContent>
                        </wps:txbx>
                        <wps:bodyPr rot="0" vert="horz" wrap="square" lIns="64008" tIns="32004" rIns="64008" bIns="32004" anchor="ctr" anchorCtr="0" upright="1">
                          <a:noAutofit/>
                        </wps:bodyPr>
                      </wps:wsp>
                      <wps:wsp>
                        <wps:cNvPr id="5" name="AutoShape 145"/>
                        <wps:cNvSpPr>
                          <a:spLocks noChangeArrowheads="1"/>
                        </wps:cNvSpPr>
                        <wps:spPr bwMode="auto">
                          <a:xfrm>
                            <a:off x="3074410" y="2027671"/>
                            <a:ext cx="1104271" cy="391006"/>
                          </a:xfrm>
                          <a:prstGeom prst="flowChartProcess">
                            <a:avLst/>
                          </a:prstGeom>
                          <a:solidFill>
                            <a:srgbClr val="9999FF">
                              <a:alpha val="50000"/>
                            </a:srgbClr>
                          </a:solidFill>
                          <a:ln w="9525">
                            <a:solidFill>
                              <a:srgbClr val="000033"/>
                            </a:solidFill>
                            <a:miter lim="800000"/>
                            <a:headEnd/>
                            <a:tailEnd/>
                          </a:ln>
                          <a:effectLst/>
                          <a:extLst>
                            <a:ext uri="{AF507438-7753-43E0-B8FC-AC1667EBCBE1}">
                              <a14:hiddenEffects xmlns:a14="http://schemas.microsoft.com/office/drawing/2010/main">
                                <a:effectLst>
                                  <a:outerShdw dist="35921" dir="2700000" algn="ctr" rotWithShape="0">
                                    <a:srgbClr val="275C6D"/>
                                  </a:outerShdw>
                                </a:effectLst>
                              </a14:hiddenEffects>
                            </a:ext>
                          </a:extLst>
                        </wps:spPr>
                        <wps:txbx>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Documentation</w:t>
                              </w:r>
                            </w:p>
                          </w:txbxContent>
                        </wps:txbx>
                        <wps:bodyPr rot="0" vert="horz" wrap="square" lIns="64008" tIns="32004" rIns="64008" bIns="32004" anchor="ctr" anchorCtr="0" upright="1">
                          <a:noAutofit/>
                        </wps:bodyPr>
                      </wps:wsp>
                      <wps:wsp>
                        <wps:cNvPr id="6" name="AutoShape 146"/>
                        <wps:cNvSpPr>
                          <a:spLocks noChangeArrowheads="1"/>
                        </wps:cNvSpPr>
                        <wps:spPr bwMode="auto">
                          <a:xfrm>
                            <a:off x="2443480" y="2614465"/>
                            <a:ext cx="1104271" cy="481806"/>
                          </a:xfrm>
                          <a:prstGeom prst="flowChartProcess">
                            <a:avLst/>
                          </a:prstGeom>
                          <a:solidFill>
                            <a:srgbClr val="9999FF">
                              <a:alpha val="50000"/>
                            </a:srgbClr>
                          </a:solidFill>
                          <a:ln w="9525">
                            <a:solidFill>
                              <a:srgbClr val="000033"/>
                            </a:solidFill>
                            <a:miter lim="800000"/>
                            <a:headEnd/>
                            <a:tailEnd/>
                          </a:ln>
                          <a:effectLst/>
                          <a:extLst>
                            <a:ext uri="{AF507438-7753-43E0-B8FC-AC1667EBCBE1}">
                              <a14:hiddenEffects xmlns:a14="http://schemas.microsoft.com/office/drawing/2010/main">
                                <a:effectLst>
                                  <a:outerShdw dist="35921" dir="2700000" algn="ctr" rotWithShape="0">
                                    <a:srgbClr val="275C6D"/>
                                  </a:outerShdw>
                                </a:effectLst>
                              </a14:hiddenEffects>
                            </a:ext>
                          </a:extLst>
                        </wps:spPr>
                        <wps:txbx>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 xml:space="preserve">Installation </w:t>
                              </w:r>
                            </w:p>
                            <w:p w:rsidR="00D929A3" w:rsidRDefault="00D929A3" w:rsidP="00F21980">
                              <w:pPr>
                                <w:jc w:val="center"/>
                                <w:rPr>
                                  <w:rFonts w:ascii="Tahoma" w:hAnsi="Tahoma" w:cs="Tahoma"/>
                                  <w:color w:val="000033"/>
                                  <w:sz w:val="22"/>
                                  <w:szCs w:val="32"/>
                                </w:rPr>
                              </w:pPr>
                              <w:r>
                                <w:rPr>
                                  <w:rFonts w:ascii="Tahoma" w:hAnsi="Tahoma" w:cs="Tahoma"/>
                                  <w:color w:val="000033"/>
                                  <w:sz w:val="22"/>
                                  <w:szCs w:val="32"/>
                                </w:rPr>
                                <w:t>&amp; Validation</w:t>
                              </w:r>
                            </w:p>
                          </w:txbxContent>
                        </wps:txbx>
                        <wps:bodyPr rot="0" vert="horz" wrap="square" lIns="64008" tIns="32004" rIns="64008" bIns="32004" anchor="ctr" anchorCtr="0" upright="1">
                          <a:noAutofit/>
                        </wps:bodyPr>
                      </wps:wsp>
                      <wps:wsp>
                        <wps:cNvPr id="7" name="AutoShape 147"/>
                        <wps:cNvSpPr>
                          <a:spLocks noChangeArrowheads="1"/>
                        </wps:cNvSpPr>
                        <wps:spPr bwMode="auto">
                          <a:xfrm>
                            <a:off x="3862927" y="2614465"/>
                            <a:ext cx="1104271" cy="481806"/>
                          </a:xfrm>
                          <a:prstGeom prst="flowChartProcess">
                            <a:avLst/>
                          </a:prstGeom>
                          <a:solidFill>
                            <a:srgbClr val="9999FF">
                              <a:alpha val="50000"/>
                            </a:srgbClr>
                          </a:solidFill>
                          <a:ln w="9525">
                            <a:solidFill>
                              <a:srgbClr val="000033"/>
                            </a:solidFill>
                            <a:miter lim="800000"/>
                            <a:headEnd/>
                            <a:tailEnd/>
                          </a:ln>
                          <a:effectLst/>
                          <a:extLst>
                            <a:ext uri="{AF507438-7753-43E0-B8FC-AC1667EBCBE1}">
                              <a14:hiddenEffects xmlns:a14="http://schemas.microsoft.com/office/drawing/2010/main">
                                <a:effectLst>
                                  <a:outerShdw dist="35921" dir="2700000" algn="ctr" rotWithShape="0">
                                    <a:srgbClr val="275C6D"/>
                                  </a:outerShdw>
                                </a:effectLst>
                              </a14:hiddenEffects>
                            </a:ext>
                          </a:extLst>
                        </wps:spPr>
                        <wps:txbx>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Operations</w:t>
                              </w:r>
                            </w:p>
                            <w:p w:rsidR="00D929A3" w:rsidRDefault="00D929A3" w:rsidP="00F21980">
                              <w:pPr>
                                <w:jc w:val="center"/>
                                <w:rPr>
                                  <w:rFonts w:ascii="Tahoma" w:hAnsi="Tahoma" w:cs="Tahoma"/>
                                  <w:color w:val="000033"/>
                                  <w:sz w:val="22"/>
                                  <w:szCs w:val="32"/>
                                </w:rPr>
                              </w:pPr>
                              <w:r>
                                <w:rPr>
                                  <w:rFonts w:ascii="Tahoma" w:hAnsi="Tahoma" w:cs="Tahoma"/>
                                  <w:color w:val="000033"/>
                                  <w:sz w:val="22"/>
                                  <w:szCs w:val="32"/>
                                </w:rPr>
                                <w:t>&amp; Maintenance</w:t>
                              </w:r>
                            </w:p>
                          </w:txbxContent>
                        </wps:txbx>
                        <wps:bodyPr rot="0" vert="horz" wrap="square" lIns="64008" tIns="32004" rIns="64008" bIns="32004" anchor="ctr" anchorCtr="0" upright="1">
                          <a:noAutofit/>
                        </wps:bodyPr>
                      </wps:wsp>
                      <wps:wsp>
                        <wps:cNvPr id="8" name="AutoShape 148"/>
                        <wps:cNvSpPr>
                          <a:spLocks noChangeArrowheads="1"/>
                        </wps:cNvSpPr>
                        <wps:spPr bwMode="auto">
                          <a:xfrm>
                            <a:off x="5020304" y="2076476"/>
                            <a:ext cx="1104271" cy="391574"/>
                          </a:xfrm>
                          <a:prstGeom prst="flowChartProcess">
                            <a:avLst/>
                          </a:prstGeom>
                          <a:solidFill>
                            <a:srgbClr val="9999FF">
                              <a:alpha val="50000"/>
                            </a:srgbClr>
                          </a:solidFill>
                          <a:ln w="9525">
                            <a:solidFill>
                              <a:srgbClr val="000033"/>
                            </a:solidFill>
                            <a:miter lim="800000"/>
                            <a:headEnd/>
                            <a:tailEnd/>
                          </a:ln>
                          <a:effectLst/>
                          <a:extLst>
                            <a:ext uri="{AF507438-7753-43E0-B8FC-AC1667EBCBE1}">
                              <a14:hiddenEffects xmlns:a14="http://schemas.microsoft.com/office/drawing/2010/main">
                                <a:effectLst>
                                  <a:outerShdw dist="35921" dir="2700000" algn="ctr" rotWithShape="0">
                                    <a:srgbClr val="275C6D"/>
                                  </a:outerShdw>
                                </a:effectLst>
                              </a14:hiddenEffects>
                            </a:ext>
                          </a:extLst>
                        </wps:spPr>
                        <wps:txbx>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Retirement</w:t>
                              </w:r>
                            </w:p>
                          </w:txbxContent>
                        </wps:txbx>
                        <wps:bodyPr rot="0" vert="horz" wrap="square" lIns="64008" tIns="32004" rIns="64008" bIns="32004" anchor="ctr" anchorCtr="0" upright="1">
                          <a:noAutofit/>
                        </wps:bodyPr>
                      </wps:wsp>
                      <wps:wsp>
                        <wps:cNvPr id="9" name="AutoShape 149"/>
                        <wps:cNvCnPr>
                          <a:cxnSpLocks noChangeShapeType="1"/>
                          <a:stCxn id="1" idx="2"/>
                          <a:endCxn id="2" idx="0"/>
                        </wps:cNvCnPr>
                        <wps:spPr bwMode="auto">
                          <a:xfrm rot="16200000" flipH="1">
                            <a:off x="1101768" y="644331"/>
                            <a:ext cx="246294" cy="175483"/>
                          </a:xfrm>
                          <a:prstGeom prst="bentConnector3">
                            <a:avLst>
                              <a:gd name="adj1" fmla="val 49741"/>
                            </a:avLst>
                          </a:prstGeom>
                          <a:noFill/>
                          <a:ln w="9525">
                            <a:solidFill>
                              <a:srgbClr val="000033"/>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10" name="AutoShape 150"/>
                        <wps:cNvCnPr>
                          <a:cxnSpLocks noChangeShapeType="1"/>
                          <a:stCxn id="2" idx="2"/>
                          <a:endCxn id="3" idx="0"/>
                        </wps:cNvCnPr>
                        <wps:spPr bwMode="auto">
                          <a:xfrm rot="16200000" flipH="1">
                            <a:off x="1425169" y="1133146"/>
                            <a:ext cx="195787" cy="420812"/>
                          </a:xfrm>
                          <a:prstGeom prst="bentConnector3">
                            <a:avLst>
                              <a:gd name="adj1" fmla="val 49676"/>
                            </a:avLst>
                          </a:prstGeom>
                          <a:noFill/>
                          <a:ln w="9525">
                            <a:solidFill>
                              <a:srgbClr val="000033"/>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11" name="AutoShape 151"/>
                        <wps:cNvCnPr>
                          <a:cxnSpLocks noChangeShapeType="1"/>
                          <a:stCxn id="3" idx="2"/>
                          <a:endCxn id="4" idx="0"/>
                        </wps:cNvCnPr>
                        <wps:spPr bwMode="auto">
                          <a:xfrm rot="16200000" flipH="1">
                            <a:off x="1846553" y="1719372"/>
                            <a:ext cx="195219" cy="420812"/>
                          </a:xfrm>
                          <a:prstGeom prst="bentConnector3">
                            <a:avLst>
                              <a:gd name="adj1" fmla="val 49838"/>
                            </a:avLst>
                          </a:prstGeom>
                          <a:noFill/>
                          <a:ln w="9525">
                            <a:solidFill>
                              <a:srgbClr val="000033"/>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12" name="AutoShape 152"/>
                        <wps:cNvCnPr>
                          <a:cxnSpLocks noChangeShapeType="1"/>
                          <a:stCxn id="4" idx="2"/>
                          <a:endCxn id="6" idx="1"/>
                        </wps:cNvCnPr>
                        <wps:spPr bwMode="auto">
                          <a:xfrm rot="16200000" flipH="1">
                            <a:off x="2080682" y="2492281"/>
                            <a:ext cx="436974" cy="289200"/>
                          </a:xfrm>
                          <a:prstGeom prst="bentConnector2">
                            <a:avLst/>
                          </a:prstGeom>
                          <a:noFill/>
                          <a:ln w="9525">
                            <a:solidFill>
                              <a:srgbClr val="000033"/>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13" name="AutoShape 153"/>
                        <wps:cNvCnPr>
                          <a:cxnSpLocks noChangeShapeType="1"/>
                          <a:stCxn id="5" idx="2"/>
                          <a:endCxn id="6" idx="0"/>
                        </wps:cNvCnPr>
                        <wps:spPr bwMode="auto">
                          <a:xfrm rot="5400000">
                            <a:off x="3213475" y="2201106"/>
                            <a:ext cx="195787" cy="630929"/>
                          </a:xfrm>
                          <a:prstGeom prst="bentConnector3">
                            <a:avLst>
                              <a:gd name="adj1" fmla="val 50000"/>
                            </a:avLst>
                          </a:prstGeom>
                          <a:noFill/>
                          <a:ln w="9525">
                            <a:solidFill>
                              <a:srgbClr val="000033"/>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14" name="AutoShape 154"/>
                        <wps:cNvCnPr>
                          <a:cxnSpLocks noChangeShapeType="1"/>
                          <a:stCxn id="5" idx="1"/>
                          <a:endCxn id="4" idx="3"/>
                        </wps:cNvCnPr>
                        <wps:spPr bwMode="auto">
                          <a:xfrm rot="10800000">
                            <a:off x="2706127" y="2222891"/>
                            <a:ext cx="368283" cy="567"/>
                          </a:xfrm>
                          <a:prstGeom prst="straightConnector1">
                            <a:avLst/>
                          </a:prstGeom>
                          <a:noFill/>
                          <a:ln w="9525">
                            <a:solidFill>
                              <a:srgbClr val="0000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15" name="AutoShape 155"/>
                        <wps:cNvCnPr>
                          <a:cxnSpLocks noChangeShapeType="1"/>
                          <a:stCxn id="6" idx="3"/>
                          <a:endCxn id="7" idx="1"/>
                        </wps:cNvCnPr>
                        <wps:spPr bwMode="auto">
                          <a:xfrm>
                            <a:off x="3547751" y="2855651"/>
                            <a:ext cx="315176" cy="567"/>
                          </a:xfrm>
                          <a:prstGeom prst="straightConnector1">
                            <a:avLst/>
                          </a:prstGeom>
                          <a:noFill/>
                          <a:ln w="9525">
                            <a:solidFill>
                              <a:srgbClr val="0000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16" name="AutoShape 156"/>
                        <wps:cNvCnPr>
                          <a:cxnSpLocks noChangeShapeType="1"/>
                          <a:stCxn id="5" idx="3"/>
                          <a:endCxn id="7" idx="1"/>
                        </wps:cNvCnPr>
                        <wps:spPr bwMode="auto">
                          <a:xfrm flipH="1">
                            <a:off x="3862927" y="2222891"/>
                            <a:ext cx="315753" cy="632761"/>
                          </a:xfrm>
                          <a:prstGeom prst="bentConnector5">
                            <a:avLst>
                              <a:gd name="adj1" fmla="val -72088"/>
                              <a:gd name="adj2" fmla="val 46384"/>
                              <a:gd name="adj3" fmla="val 172287"/>
                            </a:avLst>
                          </a:prstGeom>
                          <a:noFill/>
                          <a:ln w="9525">
                            <a:solidFill>
                              <a:srgbClr val="000033"/>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17" name="AutoShape 157"/>
                        <wps:cNvCnPr>
                          <a:cxnSpLocks noChangeShapeType="1"/>
                          <a:stCxn id="7" idx="0"/>
                          <a:endCxn id="1" idx="3"/>
                        </wps:cNvCnPr>
                        <wps:spPr bwMode="auto">
                          <a:xfrm rot="5400000" flipH="1">
                            <a:off x="2076741" y="275855"/>
                            <a:ext cx="2196218" cy="2481001"/>
                          </a:xfrm>
                          <a:prstGeom prst="bentConnector2">
                            <a:avLst/>
                          </a:prstGeom>
                          <a:noFill/>
                          <a:ln w="9525">
                            <a:solidFill>
                              <a:srgbClr val="000033"/>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18" name="AutoShape 158"/>
                        <wps:cNvCnPr>
                          <a:cxnSpLocks noChangeShapeType="1"/>
                          <a:stCxn id="1" idx="1"/>
                          <a:endCxn id="6" idx="1"/>
                        </wps:cNvCnPr>
                        <wps:spPr bwMode="auto">
                          <a:xfrm rot="10800000" flipH="1" flipV="1">
                            <a:off x="339420" y="418246"/>
                            <a:ext cx="2104060" cy="2437405"/>
                          </a:xfrm>
                          <a:prstGeom prst="bentConnector3">
                            <a:avLst>
                              <a:gd name="adj1" fmla="val -10866"/>
                            </a:avLst>
                          </a:prstGeom>
                          <a:noFill/>
                          <a:ln w="9525">
                            <a:solidFill>
                              <a:srgbClr val="000033"/>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19" name="AutoShape 159"/>
                        <wps:cNvCnPr>
                          <a:cxnSpLocks noChangeShapeType="1"/>
                          <a:stCxn id="7" idx="3"/>
                          <a:endCxn id="8" idx="2"/>
                        </wps:cNvCnPr>
                        <wps:spPr bwMode="auto">
                          <a:xfrm flipV="1">
                            <a:off x="4967198" y="2468050"/>
                            <a:ext cx="605531" cy="387601"/>
                          </a:xfrm>
                          <a:prstGeom prst="bentConnector2">
                            <a:avLst/>
                          </a:prstGeom>
                          <a:noFill/>
                          <a:ln w="9525">
                            <a:solidFill>
                              <a:srgbClr val="000033"/>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g:wgp>
                        <wpg:cNvPr id="20" name="Group 160"/>
                        <wpg:cNvGrpSpPr>
                          <a:grpSpLocks/>
                        </wpg:cNvGrpSpPr>
                        <wpg:grpSpPr bwMode="auto">
                          <a:xfrm>
                            <a:off x="707703" y="3249495"/>
                            <a:ext cx="4417660" cy="0"/>
                            <a:chOff x="576" y="4032"/>
                            <a:chExt cx="4032" cy="0"/>
                          </a:xfrm>
                        </wpg:grpSpPr>
                        <wps:wsp>
                          <wps:cNvPr id="21" name="Line 161"/>
                          <wps:cNvCnPr>
                            <a:cxnSpLocks noChangeShapeType="1"/>
                          </wps:cNvCnPr>
                          <wps:spPr bwMode="auto">
                            <a:xfrm>
                              <a:off x="576" y="4032"/>
                              <a:ext cx="672" cy="0"/>
                            </a:xfrm>
                            <a:prstGeom prst="line">
                              <a:avLst/>
                            </a:prstGeom>
                            <a:noFill/>
                            <a:ln w="9525">
                              <a:solidFill>
                                <a:srgbClr val="0000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22" name="Line 162"/>
                          <wps:cNvCnPr>
                            <a:cxnSpLocks noChangeShapeType="1"/>
                          </wps:cNvCnPr>
                          <wps:spPr bwMode="auto">
                            <a:xfrm>
                              <a:off x="3096" y="4032"/>
                              <a:ext cx="672" cy="0"/>
                            </a:xfrm>
                            <a:prstGeom prst="line">
                              <a:avLst/>
                            </a:prstGeom>
                            <a:noFill/>
                            <a:ln w="9525">
                              <a:solidFill>
                                <a:srgbClr val="0000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23" name="Line 163"/>
                          <wps:cNvCnPr>
                            <a:cxnSpLocks noChangeShapeType="1"/>
                          </wps:cNvCnPr>
                          <wps:spPr bwMode="auto">
                            <a:xfrm>
                              <a:off x="3936" y="4032"/>
                              <a:ext cx="672" cy="0"/>
                            </a:xfrm>
                            <a:prstGeom prst="line">
                              <a:avLst/>
                            </a:prstGeom>
                            <a:noFill/>
                            <a:ln w="9525">
                              <a:solidFill>
                                <a:srgbClr val="0000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24" name="Line 164"/>
                          <wps:cNvCnPr>
                            <a:cxnSpLocks noChangeShapeType="1"/>
                          </wps:cNvCnPr>
                          <wps:spPr bwMode="auto">
                            <a:xfrm>
                              <a:off x="1416" y="4032"/>
                              <a:ext cx="672" cy="0"/>
                            </a:xfrm>
                            <a:prstGeom prst="line">
                              <a:avLst/>
                            </a:prstGeom>
                            <a:noFill/>
                            <a:ln w="9525">
                              <a:solidFill>
                                <a:srgbClr val="0000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s:wsp>
                          <wps:cNvPr id="25" name="Line 165"/>
                          <wps:cNvCnPr>
                            <a:cxnSpLocks noChangeShapeType="1"/>
                          </wps:cNvCnPr>
                          <wps:spPr bwMode="auto">
                            <a:xfrm>
                              <a:off x="2256" y="4032"/>
                              <a:ext cx="672" cy="0"/>
                            </a:xfrm>
                            <a:prstGeom prst="line">
                              <a:avLst/>
                            </a:prstGeom>
                            <a:noFill/>
                            <a:ln w="9525">
                              <a:solidFill>
                                <a:srgbClr val="0000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75C6D"/>
                                    </a:outerShdw>
                                  </a:effectLst>
                                </a14:hiddenEffects>
                              </a:ext>
                            </a:extLst>
                          </wps:spPr>
                          <wps:bodyPr/>
                        </wps:wsp>
                      </wpg:wgp>
                      <wps:wsp>
                        <wps:cNvPr id="26" name="Freeform 167"/>
                        <wps:cNvSpPr>
                          <a:spLocks/>
                        </wps:cNvSpPr>
                        <wps:spPr bwMode="auto">
                          <a:xfrm>
                            <a:off x="1463895" y="1929494"/>
                            <a:ext cx="3637224" cy="1243389"/>
                          </a:xfrm>
                          <a:custGeom>
                            <a:avLst/>
                            <a:gdLst>
                              <a:gd name="T0" fmla="*/ 0 w 3320"/>
                              <a:gd name="T1" fmla="*/ 3 h 1159"/>
                              <a:gd name="T2" fmla="*/ 2622 w 3320"/>
                              <a:gd name="T3" fmla="*/ 0 h 1159"/>
                              <a:gd name="T4" fmla="*/ 2622 w 3320"/>
                              <a:gd name="T5" fmla="*/ 612 h 1159"/>
                              <a:gd name="T6" fmla="*/ 2629 w 3320"/>
                              <a:gd name="T7" fmla="*/ 605 h 1159"/>
                              <a:gd name="T8" fmla="*/ 3313 w 3320"/>
                              <a:gd name="T9" fmla="*/ 598 h 1159"/>
                              <a:gd name="T10" fmla="*/ 3320 w 3320"/>
                              <a:gd name="T11" fmla="*/ 1159 h 1159"/>
                              <a:gd name="T12" fmla="*/ 1998 w 3320"/>
                              <a:gd name="T13" fmla="*/ 1152 h 1159"/>
                              <a:gd name="T14" fmla="*/ 798 w 3320"/>
                              <a:gd name="T15" fmla="*/ 1152 h 1159"/>
                              <a:gd name="T16" fmla="*/ 798 w 3320"/>
                              <a:gd name="T17" fmla="*/ 624 h 1159"/>
                              <a:gd name="T18" fmla="*/ 8 w 3320"/>
                              <a:gd name="T19" fmla="*/ 626 h 1159"/>
                              <a:gd name="T20" fmla="*/ 0 w 3320"/>
                              <a:gd name="T21" fmla="*/ 3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20" h="1159">
                                <a:moveTo>
                                  <a:pt x="0" y="3"/>
                                </a:moveTo>
                                <a:lnTo>
                                  <a:pt x="2622" y="0"/>
                                </a:lnTo>
                                <a:lnTo>
                                  <a:pt x="2622" y="612"/>
                                </a:lnTo>
                                <a:lnTo>
                                  <a:pt x="2629" y="605"/>
                                </a:lnTo>
                                <a:lnTo>
                                  <a:pt x="3313" y="598"/>
                                </a:lnTo>
                                <a:lnTo>
                                  <a:pt x="3320" y="1159"/>
                                </a:lnTo>
                                <a:lnTo>
                                  <a:pt x="1998" y="1152"/>
                                </a:lnTo>
                                <a:lnTo>
                                  <a:pt x="798" y="1152"/>
                                </a:lnTo>
                                <a:lnTo>
                                  <a:pt x="798" y="624"/>
                                </a:lnTo>
                                <a:lnTo>
                                  <a:pt x="8" y="626"/>
                                </a:lnTo>
                                <a:lnTo>
                                  <a:pt x="0" y="3"/>
                                </a:lnTo>
                                <a:close/>
                              </a:path>
                            </a:pathLst>
                          </a:custGeom>
                          <a:solidFill>
                            <a:srgbClr val="FDA8A1">
                              <a:alpha val="14999"/>
                            </a:srgbClr>
                          </a:solidFill>
                          <a:ln w="38100">
                            <a:solidFill>
                              <a:srgbClr val="FF0000"/>
                            </a:solidFill>
                            <a:prstDash val="dash"/>
                            <a:round/>
                            <a:headEnd/>
                            <a:tailEnd/>
                          </a:ln>
                          <a:effectLst/>
                          <a:extLst>
                            <a:ext uri="{AF507438-7753-43E0-B8FC-AC1667EBCBE1}">
                              <a14:hiddenEffects xmlns:a14="http://schemas.microsoft.com/office/drawing/2010/main">
                                <a:effectLst>
                                  <a:outerShdw dist="35921" dir="2700000" algn="ctr" rotWithShape="0">
                                    <a:srgbClr val="275C6D"/>
                                  </a:outerShdw>
                                </a:effectLst>
                              </a14:hiddenEffects>
                            </a:ext>
                          </a:extLst>
                        </wps:spPr>
                        <wps:bodyPr rot="0" vert="horz" wrap="square" lIns="91440" tIns="45720" rIns="91440" bIns="45720" anchor="t" anchorCtr="0" upright="1">
                          <a:noAutofit/>
                        </wps:bodyPr>
                      </wps:wsp>
                      <wps:wsp>
                        <wps:cNvPr id="27" name="Text Box 169"/>
                        <wps:cNvSpPr txBox="1">
                          <a:spLocks noChangeArrowheads="1"/>
                        </wps:cNvSpPr>
                        <wps:spPr bwMode="auto">
                          <a:xfrm>
                            <a:off x="2548539" y="463079"/>
                            <a:ext cx="1787729" cy="236079"/>
                          </a:xfrm>
                          <a:prstGeom prst="rect">
                            <a:avLst/>
                          </a:prstGeom>
                          <a:noFill/>
                          <a:ln>
                            <a:noFill/>
                          </a:ln>
                          <a:effectLst/>
                          <a:extLst>
                            <a:ext uri="{909E8E84-426E-40DD-AFC4-6F175D3DCCD1}">
                              <a14:hiddenFill xmlns:a14="http://schemas.microsoft.com/office/drawing/2010/main">
                                <a:solidFill>
                                  <a:srgbClr val="A7D2DF"/>
                                </a:solidFill>
                              </a14:hiddenFill>
                            </a:ext>
                            <a:ext uri="{91240B29-F687-4F45-9708-019B960494DF}">
                              <a14:hiddenLine xmlns:a14="http://schemas.microsoft.com/office/drawing/2010/main" w="9525">
                                <a:solidFill>
                                  <a:srgbClr val="000033"/>
                                </a:solidFill>
                                <a:miter lim="800000"/>
                                <a:headEnd/>
                                <a:tailEnd/>
                              </a14:hiddenLine>
                            </a:ext>
                            <a:ext uri="{AF507438-7753-43E0-B8FC-AC1667EBCBE1}">
                              <a14:hiddenEffects xmlns:a14="http://schemas.microsoft.com/office/drawing/2010/main">
                                <a:effectLst/>
                              </a14:hiddenEffects>
                            </a:ext>
                          </a:extLst>
                        </wps:spPr>
                        <wps:txbx>
                          <w:txbxContent>
                            <w:p w:rsidR="00D929A3" w:rsidRDefault="00D929A3" w:rsidP="00F21980">
                              <w:pPr>
                                <w:rPr>
                                  <w:rFonts w:ascii="Tahoma" w:hAnsi="Tahoma" w:cs="Tahoma"/>
                                  <w:color w:val="000033"/>
                                  <w:sz w:val="22"/>
                                  <w:szCs w:val="32"/>
                                </w:rPr>
                              </w:pPr>
                              <w:r>
                                <w:rPr>
                                  <w:rFonts w:ascii="Tahoma" w:hAnsi="Tahoma" w:cs="Tahoma"/>
                                  <w:color w:val="000033"/>
                                  <w:sz w:val="22"/>
                                  <w:szCs w:val="32"/>
                                </w:rPr>
                                <w:t>Change Control Process</w:t>
                              </w:r>
                            </w:p>
                          </w:txbxContent>
                        </wps:txbx>
                        <wps:bodyPr rot="0" vert="horz" wrap="square" lIns="64008" tIns="32004" rIns="64008" bIns="32004" anchor="t" anchorCtr="0" upright="1">
                          <a:noAutofit/>
                        </wps:bodyPr>
                      </wps:wsp>
                      <wpg:wgp>
                        <wpg:cNvPr id="28" name="Group 172"/>
                        <wpg:cNvGrpSpPr>
                          <a:grpSpLocks/>
                        </wpg:cNvGrpSpPr>
                        <wpg:grpSpPr bwMode="auto">
                          <a:xfrm>
                            <a:off x="181832" y="1881257"/>
                            <a:ext cx="735988" cy="1368238"/>
                            <a:chOff x="3585" y="10042"/>
                            <a:chExt cx="1275" cy="2411"/>
                          </a:xfrm>
                        </wpg:grpSpPr>
                        <wps:wsp>
                          <wps:cNvPr id="29" name="Text Box 168"/>
                          <wps:cNvSpPr txBox="1">
                            <a:spLocks noChangeArrowheads="1"/>
                          </wps:cNvSpPr>
                          <wps:spPr bwMode="auto">
                            <a:xfrm>
                              <a:off x="3585" y="10042"/>
                              <a:ext cx="1275" cy="416"/>
                            </a:xfrm>
                            <a:prstGeom prst="rect">
                              <a:avLst/>
                            </a:prstGeom>
                            <a:noFill/>
                            <a:ln>
                              <a:noFill/>
                            </a:ln>
                            <a:effectLst/>
                            <a:extLst>
                              <a:ext uri="{909E8E84-426E-40DD-AFC4-6F175D3DCCD1}">
                                <a14:hiddenFill xmlns:a14="http://schemas.microsoft.com/office/drawing/2010/main">
                                  <a:solidFill>
                                    <a:srgbClr val="A7D2DF"/>
                                  </a:solidFill>
                                </a14:hiddenFill>
                              </a:ext>
                              <a:ext uri="{91240B29-F687-4F45-9708-019B960494DF}">
                                <a14:hiddenLine xmlns:a14="http://schemas.microsoft.com/office/drawing/2010/main" w="9525">
                                  <a:solidFill>
                                    <a:srgbClr val="000033"/>
                                  </a:solidFill>
                                  <a:miter lim="800000"/>
                                  <a:headEnd/>
                                  <a:tailEnd/>
                                </a14:hiddenLine>
                              </a:ext>
                              <a:ext uri="{AF507438-7753-43E0-B8FC-AC1667EBCBE1}">
                                <a14:hiddenEffects xmlns:a14="http://schemas.microsoft.com/office/drawing/2010/main">
                                  <a:effectLst/>
                                </a14:hiddenEffects>
                              </a:ext>
                            </a:extLst>
                          </wps:spPr>
                          <wps:txbx>
                            <w:txbxContent>
                              <w:p w:rsidR="00D929A3" w:rsidRDefault="00D929A3" w:rsidP="00F21980">
                                <w:pPr>
                                  <w:rPr>
                                    <w:rFonts w:ascii="Tahoma" w:hAnsi="Tahoma" w:cs="Tahoma"/>
                                    <w:color w:val="000033"/>
                                    <w:sz w:val="22"/>
                                    <w:szCs w:val="32"/>
                                  </w:rPr>
                                </w:pPr>
                                <w:r>
                                  <w:rPr>
                                    <w:rFonts w:ascii="Tahoma" w:hAnsi="Tahoma" w:cs="Tahoma"/>
                                    <w:color w:val="000033"/>
                                    <w:sz w:val="22"/>
                                    <w:szCs w:val="32"/>
                                  </w:rPr>
                                  <w:t>Purchase</w:t>
                                </w:r>
                              </w:p>
                            </w:txbxContent>
                          </wps:txbx>
                          <wps:bodyPr rot="0" vert="horz" wrap="square" lIns="64008" tIns="32004" rIns="64008" bIns="32004" anchor="t" anchorCtr="0" upright="1">
                            <a:noAutofit/>
                          </wps:bodyPr>
                        </wps:wsp>
                        <wps:wsp>
                          <wps:cNvPr id="30" name="Text Box 171"/>
                          <wps:cNvSpPr txBox="1">
                            <a:spLocks noChangeArrowheads="1"/>
                          </wps:cNvSpPr>
                          <wps:spPr bwMode="auto">
                            <a:xfrm>
                              <a:off x="3585" y="12038"/>
                              <a:ext cx="1275" cy="415"/>
                            </a:xfrm>
                            <a:prstGeom prst="rect">
                              <a:avLst/>
                            </a:prstGeom>
                            <a:noFill/>
                            <a:ln>
                              <a:noFill/>
                            </a:ln>
                            <a:effectLst/>
                            <a:extLst>
                              <a:ext uri="{909E8E84-426E-40DD-AFC4-6F175D3DCCD1}">
                                <a14:hiddenFill xmlns:a14="http://schemas.microsoft.com/office/drawing/2010/main">
                                  <a:solidFill>
                                    <a:srgbClr val="A7D2DF"/>
                                  </a:solidFill>
                                </a14:hiddenFill>
                              </a:ext>
                              <a:ext uri="{91240B29-F687-4F45-9708-019B960494DF}">
                                <a14:hiddenLine xmlns:a14="http://schemas.microsoft.com/office/drawing/2010/main" w="9525">
                                  <a:solidFill>
                                    <a:srgbClr val="000033"/>
                                  </a:solidFill>
                                  <a:miter lim="800000"/>
                                  <a:headEnd/>
                                  <a:tailEnd/>
                                </a14:hiddenLine>
                              </a:ext>
                              <a:ext uri="{AF507438-7753-43E0-B8FC-AC1667EBCBE1}">
                                <a14:hiddenEffects xmlns:a14="http://schemas.microsoft.com/office/drawing/2010/main">
                                  <a:effectLst/>
                                </a14:hiddenEffects>
                              </a:ext>
                            </a:extLst>
                          </wps:spPr>
                          <wps:txbx>
                            <w:txbxContent>
                              <w:p w:rsidR="00F21980" w:rsidRDefault="00F21980" w:rsidP="00F21980">
                                <w:pPr>
                                  <w:rPr>
                                    <w:rFonts w:ascii="Tahoma" w:hAnsi="Tahoma" w:cs="Tahoma"/>
                                    <w:color w:val="000033"/>
                                    <w:sz w:val="22"/>
                                    <w:szCs w:val="32"/>
                                  </w:rPr>
                                </w:pPr>
                                <w:r>
                                  <w:rPr>
                                    <w:rFonts w:ascii="Tahoma" w:hAnsi="Tahoma" w:cs="Tahoma"/>
                                    <w:color w:val="000033"/>
                                    <w:sz w:val="22"/>
                                    <w:szCs w:val="32"/>
                                  </w:rPr>
                                  <w:t>Time</w:t>
                                </w:r>
                              </w:p>
                            </w:txbxContent>
                          </wps:txbx>
                          <wps:bodyPr rot="0" vert="horz" wrap="square" lIns="64008" tIns="32004" rIns="64008" bIns="32004"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39" o:spid="_x0000_s1027" editas="canvas" alt="Figure 1. Software Life Cycle" style="position:absolute;left:0;text-align:left;margin-left:-5.25pt;margin-top:82.95pt;width:482.25pt;height:258.1pt;z-index:251657728" coordsize="61245,3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Figure 1. Software Life Cycle" style="position:absolute;width:61245;height:32778;visibility:visible;mso-wrap-style:square" stroked="t" strokeweight=".5pt">
                  <v:fill o:detectmouseclick="t"/>
                  <v:path o:connecttype="none"/>
                </v:shape>
                <v:shapetype id="_x0000_t109" coordsize="21600,21600" o:spt="109" path="m,l,21600r21600,l21600,xe">
                  <v:stroke joinstyle="miter"/>
                  <v:path gradientshapeok="t" o:connecttype="rect"/>
                </v:shapetype>
                <v:shape id="AutoShape 141" o:spid="_x0000_s1029" type="#_x0000_t109" style="position:absolute;left:3394;top:2275;width:15949;height:3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" fillcolor="#99f" strokecolor="#003">
                  <v:fill opacity="32896f"/>
                  <v:shadow color="#275c6d"/>
                  <v:textbox inset="5.04pt,2.52pt,5.04pt,2.52pt">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Requirements</w:t>
                        </w:r>
                      </w:p>
                      <w:p w:rsidR="00D929A3" w:rsidRDefault="00D929A3" w:rsidP="00F21980">
                        <w:pPr>
                          <w:jc w:val="center"/>
                          <w:rPr>
                            <w:rFonts w:ascii="Tahoma" w:hAnsi="Tahoma" w:cs="Tahoma"/>
                            <w:color w:val="000033"/>
                            <w:sz w:val="20"/>
                            <w:szCs w:val="20"/>
                          </w:rPr>
                        </w:pPr>
                        <w:r>
                          <w:rPr>
                            <w:rFonts w:ascii="Tahoma" w:hAnsi="Tahoma" w:cs="Tahoma"/>
                            <w:i/>
                            <w:color w:val="000033"/>
                            <w:sz w:val="18"/>
                            <w:szCs w:val="18"/>
                          </w:rPr>
                          <w:t>(Consider Risk Assessment)</w:t>
                        </w:r>
                      </w:p>
                    </w:txbxContent>
                  </v:textbox>
                </v:shape>
                <v:shape id="AutoShape 142" o:spid="_x0000_s1030" type="#_x0000_t109" style="position:absolute;left:7602;top:8552;width:11043;height:3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" fillcolor="#99f" strokecolor="#003">
                  <v:fill opacity="32896f"/>
                  <v:shadow color="#275c6d"/>
                  <v:textbox inset="5.04pt,2.52pt,5.04pt,2.52pt">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Design</w:t>
                        </w:r>
                      </w:p>
                    </w:txbxContent>
                  </v:textbox>
                </v:shape>
                <v:shape id="AutoShape 143" o:spid="_x0000_s1031" type="#_x0000_t109" style="position:absolute;left:11810;top:14414;width:11043;height:3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" fillcolor="#99f" strokecolor="#003">
                  <v:fill opacity="32896f"/>
                  <v:shadow color="#275c6d"/>
                  <v:textbox inset="5.04pt,2.52pt,5.04pt,2.52pt">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Construction</w:t>
                        </w:r>
                      </w:p>
                    </w:txbxContent>
                  </v:textbox>
                </v:shape>
                <v:shape id="AutoShape 144" o:spid="_x0000_s1032" type="#_x0000_t109" style="position:absolute;left:16018;top:20276;width:11043;height:3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" fillcolor="#99f" strokecolor="#003">
                  <v:fill opacity="32896f"/>
                  <v:shadow color="#275c6d"/>
                  <v:textbox inset="5.04pt,2.52pt,5.04pt,2.52pt">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Testing</w:t>
                        </w:r>
                      </w:p>
                    </w:txbxContent>
                  </v:textbox>
                </v:shape>
                <v:shape id="AutoShape 145" o:spid="_x0000_s1033" type="#_x0000_t109" style="position:absolute;left:30744;top:20276;width:11042;height:3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" fillcolor="#99f" strokecolor="#003">
                  <v:fill opacity="32896f"/>
                  <v:shadow color="#275c6d"/>
                  <v:textbox inset="5.04pt,2.52pt,5.04pt,2.52pt">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Documentation</w:t>
                        </w:r>
                      </w:p>
                    </w:txbxContent>
                  </v:textbox>
                </v:shape>
                <v:shape id="AutoShape 146" o:spid="_x0000_s1034" type="#_x0000_t109" style="position:absolute;left:24434;top:26144;width:11043;height:4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" fillcolor="#99f" strokecolor="#003">
                  <v:fill opacity="32896f"/>
                  <v:shadow color="#275c6d"/>
                  <v:textbox inset="5.04pt,2.52pt,5.04pt,2.52pt">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 xml:space="preserve">Installation </w:t>
                        </w:r>
                      </w:p>
                      <w:p w:rsidR="00D929A3" w:rsidRDefault="00D929A3" w:rsidP="00F21980">
                        <w:pPr>
                          <w:jc w:val="center"/>
                          <w:rPr>
                            <w:rFonts w:ascii="Tahoma" w:hAnsi="Tahoma" w:cs="Tahoma"/>
                            <w:color w:val="000033"/>
                            <w:sz w:val="22"/>
                            <w:szCs w:val="32"/>
                          </w:rPr>
                        </w:pPr>
                        <w:r>
                          <w:rPr>
                            <w:rFonts w:ascii="Tahoma" w:hAnsi="Tahoma" w:cs="Tahoma"/>
                            <w:color w:val="000033"/>
                            <w:sz w:val="22"/>
                            <w:szCs w:val="32"/>
                          </w:rPr>
                          <w:t>&amp; Validation</w:t>
                        </w:r>
                      </w:p>
                    </w:txbxContent>
                  </v:textbox>
                </v:shape>
                <v:shape id="AutoShape 147" o:spid="_x0000_s1035" type="#_x0000_t109" style="position:absolute;left:38629;top:26144;width:11042;height:4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" fillcolor="#99f" strokecolor="#003">
                  <v:fill opacity="32896f"/>
                  <v:shadow color="#275c6d"/>
                  <v:textbox inset="5.04pt,2.52pt,5.04pt,2.52pt">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Operations</w:t>
                        </w:r>
                      </w:p>
                      <w:p w:rsidR="00D929A3" w:rsidRDefault="00D929A3" w:rsidP="00F21980">
                        <w:pPr>
                          <w:jc w:val="center"/>
                          <w:rPr>
                            <w:rFonts w:ascii="Tahoma" w:hAnsi="Tahoma" w:cs="Tahoma"/>
                            <w:color w:val="000033"/>
                            <w:sz w:val="22"/>
                            <w:szCs w:val="32"/>
                          </w:rPr>
                        </w:pPr>
                        <w:r>
                          <w:rPr>
                            <w:rFonts w:ascii="Tahoma" w:hAnsi="Tahoma" w:cs="Tahoma"/>
                            <w:color w:val="000033"/>
                            <w:sz w:val="22"/>
                            <w:szCs w:val="32"/>
                          </w:rPr>
                          <w:t>&amp; Maintenance</w:t>
                        </w:r>
                      </w:p>
                    </w:txbxContent>
                  </v:textbox>
                </v:shape>
                <v:shape id="AutoShape 148" o:spid="_x0000_s1036" type="#_x0000_t109" style="position:absolute;left:50203;top:20764;width:11042;height:3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" fillcolor="#99f" strokecolor="#003">
                  <v:fill opacity="32896f"/>
                  <v:shadow color="#275c6d"/>
                  <v:textbox inset="5.04pt,2.52pt,5.04pt,2.52pt">
                    <w:txbxContent>
                      <w:p w:rsidR="00D929A3" w:rsidRDefault="00D929A3" w:rsidP="00F21980">
                        <w:pPr>
                          <w:jc w:val="center"/>
                          <w:rPr>
                            <w:rFonts w:ascii="Tahoma" w:hAnsi="Tahoma" w:cs="Tahoma"/>
                            <w:color w:val="000033"/>
                            <w:sz w:val="22"/>
                            <w:szCs w:val="32"/>
                          </w:rPr>
                        </w:pPr>
                        <w:r>
                          <w:rPr>
                            <w:rFonts w:ascii="Tahoma" w:hAnsi="Tahoma" w:cs="Tahoma"/>
                            <w:color w:val="000033"/>
                            <w:sz w:val="22"/>
                            <w:szCs w:val="32"/>
                          </w:rPr>
                          <w:t>Retirement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9" o:spid="_x0000_s1037" type="#_x0000_t34" style="position:absolute;left:11017;top:6443;width:2463;height:175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" adj="10744" strokecolor="#003">
                  <v:stroke endarrow="block"/>
                  <v:shadow color="#275c6d"/>
                </v:shape>
                <v:shape id="AutoShape 150" o:spid="_x0000_s1038" type="#_x0000_t34" style="position:absolute;left:14251;top:11331;width:1958;height:42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" adj="10730" strokecolor="#003">
                  <v:stroke endarrow="block"/>
                  <v:shadow color="#275c6d"/>
                </v:shape>
                <v:shape id="AutoShape 151" o:spid="_x0000_s1039" type="#_x0000_t34" style="position:absolute;left:18465;top:17193;width:1952;height:42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" adj="10765" strokecolor="#003">
                  <v:stroke endarrow="block"/>
                  <v:shadow color="#275c6d"/>
                </v:shape>
                <v:shapetype id="_x0000_t33" coordsize="21600,21600" o:spt="33" o:oned="t" path="m,l21600,r,21600e" filled="f">
                  <v:stroke joinstyle="miter"/>
                  <v:path arrowok="t" fillok="f" o:connecttype="none"/>
                  <o:lock v:ext="edit" shapetype="t"/>
                </v:shapetype>
                <v:shape id="AutoShape 152" o:spid="_x0000_s1040" type="#_x0000_t33" style="position:absolute;left:20806;top:24922;width:4370;height:28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" strokecolor="#003">
                  <v:stroke endarrow="block"/>
                  <v:shadow color="#275c6d"/>
                </v:shape>
                <v:shape id="AutoShape 153" o:spid="_x0000_s1041" type="#_x0000_t34" style="position:absolute;left:32135;top:22010;width:1958;height:630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" strokecolor="#003">
                  <v:stroke endarrow="block"/>
                  <v:shadow color="#275c6d"/>
                </v:shape>
                <v:shapetype id="_x0000_t32" coordsize="21600,21600" o:spt="32" o:oned="t" path="m,l21600,21600e" filled="f">
                  <v:path arrowok="t" fillok="f" o:connecttype="none"/>
                  <o:lock v:ext="edit" shapetype="t"/>
                </v:shapetype>
                <v:shape id="AutoShape 154" o:spid="_x0000_s1042" type="#_x0000_t32" style="position:absolute;left:27061;top:22228;width:3683;height: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" strokecolor="#003">
                  <v:stroke endarrow="block"/>
                  <v:shadow color="#275c6d"/>
                </v:shape>
                <v:shape id="AutoShape 155" o:spid="_x0000_s1043" type="#_x0000_t32" style="position:absolute;left:35477;top:28556;width:315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" strokecolor="#003">
                  <v:stroke endarrow="block"/>
                  <v:shadow color="#275c6d"/>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AutoShape 156" o:spid="_x0000_s1044" type="#_x0000_t36" style="position:absolute;left:38629;top:22228;width:3157;height:632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" adj="-15571,10019,37214" strokecolor="#003">
                  <v:stroke endarrow="block"/>
                  <v:shadow color="#275c6d"/>
                </v:shape>
                <v:shape id="AutoShape 157" o:spid="_x0000_s1045" type="#_x0000_t33" style="position:absolute;left:20767;top:2758;width:21962;height:248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" strokecolor="#003">
                  <v:stroke endarrow="block"/>
                  <v:shadow color="#275c6d"/>
                </v:shape>
                <v:shape id="AutoShape 158" o:spid="_x0000_s1046" type="#_x0000_t34" style="position:absolute;left:3394;top:4182;width:21040;height:2437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" adj="-2347" strokecolor="#003">
                  <v:stroke endarrow="block"/>
                  <v:shadow color="#275c6d"/>
                </v:shape>
                <v:shape id="AutoShape 159" o:spid="_x0000_s1047" type="#_x0000_t33" style="position:absolute;left:49671;top:24680;width:6056;height:387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" strokecolor="#003">
                  <v:stroke endarrow="block"/>
                  <v:shadow color="#275c6d"/>
                </v:shape>
                <v:group id="Group 160" o:spid="_x0000_s1048" style="position:absolute;left:7077;top:32494;width:44176;height:0" coordorigin="576,4032" coordsize="4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61" o:spid="_x0000_s1049" style="position:absolute;visibility:visible;mso-wrap-style:square" from="576,4032" to="1248,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" strokecolor="#003">
                    <v:stroke endarrow="block"/>
                    <v:shadow color="#275c6d"/>
                  </v:line>
                  <v:line id="Line 162" o:spid="_x0000_s1050" style="position:absolute;visibility:visible;mso-wrap-style:square" from="3096,4032" to="3768,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" strokecolor="#003">
                    <v:stroke endarrow="block"/>
                    <v:shadow color="#275c6d"/>
                  </v:line>
                  <v:line id="Line 163" o:spid="_x0000_s1051" style="position:absolute;visibility:visible;mso-wrap-style:square" from="3936,4032" to="4608,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" strokecolor="#003">
                    <v:stroke endarrow="block"/>
                    <v:shadow color="#275c6d"/>
                  </v:line>
                  <v:line id="Line 164" o:spid="_x0000_s1052" style="position:absolute;visibility:visible;mso-wrap-style:square" from="1416,4032" to="2088,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" strokecolor="#003">
                    <v:stroke endarrow="block"/>
                    <v:shadow color="#275c6d"/>
                  </v:line>
                  <v:line id="Line 165" o:spid="_x0000_s1053" style="position:absolute;visibility:visible;mso-wrap-style:square" from="2256,4032" to="2928,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" strokecolor="#003">
                    <v:stroke endarrow="block"/>
                    <v:shadow color="#275c6d"/>
                  </v:line>
                </v:group>
                <v:shape id="Freeform 167" o:spid="_x0000_s1054" style="position:absolute;left:14638;top:19294;width:36373;height:12434;visibility:visible;mso-wrap-style:square;v-text-anchor:top" coordsize="332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" path="m,3l2622,r,612l2629,605r684,-7l3320,1159r-1322,-7l798,1152r,-528l8,626,,3xe" fillcolor="#fda8a1" strokecolor="red" strokeweight="3pt">
                  <v:fill opacity="9766f"/>
                  <v:stroke dashstyle="dash"/>
                  <v:shadow color="#275c6d"/>
                  <v:path arrowok="t" o:connecttype="custom" o:connectlocs="0,3218;2872531,0;2872531,656561;2880199,649051;3629555,641542;3637224,1243389;2188908,1235879;874248,1235879;874248,669435;8764,671580;0,3218" o:connectangles="0,0,0,0,0,0,0,0,0,0,0"/>
                </v:shape>
                <v:shape id="Text Box 169" o:spid="_x0000_s1055" type="#_x0000_t202" style="position:absolute;left:25485;top:4630;width:1787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" filled="f" fillcolor="#a7d2df" stroked="f" strokecolor="#003">
                  <v:textbox inset="5.04pt,2.52pt,5.04pt,2.52pt">
                    <w:txbxContent>
                      <w:p w:rsidR="00D929A3" w:rsidRDefault="00D929A3" w:rsidP="00F21980">
                        <w:pPr>
                          <w:rPr>
                            <w:rFonts w:ascii="Tahoma" w:hAnsi="Tahoma" w:cs="Tahoma"/>
                            <w:color w:val="000033"/>
                            <w:sz w:val="22"/>
                            <w:szCs w:val="32"/>
                          </w:rPr>
                        </w:pPr>
                        <w:r>
                          <w:rPr>
                            <w:rFonts w:ascii="Tahoma" w:hAnsi="Tahoma" w:cs="Tahoma"/>
                            <w:color w:val="000033"/>
                            <w:sz w:val="22"/>
                            <w:szCs w:val="32"/>
                          </w:rPr>
                          <w:t>Change Control Process</w:t>
                        </w:r>
                      </w:p>
                    </w:txbxContent>
                  </v:textbox>
                </v:shape>
                <v:group id="Group 172" o:spid="_x0000_s1056" style="position:absolute;left:1818;top:18812;width:7360;height:13682" coordorigin="3585,10042" coordsize="1275,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168" o:spid="_x0000_s1057" type="#_x0000_t202" style="position:absolute;left:3585;top:10042;width:127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" filled="f" fillcolor="#a7d2df" stroked="f" strokecolor="#003">
                    <v:textbox inset="5.04pt,2.52pt,5.04pt,2.52pt">
                      <w:txbxContent>
                        <w:p w:rsidR="00D929A3" w:rsidRDefault="00D929A3" w:rsidP="00F21980">
                          <w:pPr>
                            <w:rPr>
                              <w:rFonts w:ascii="Tahoma" w:hAnsi="Tahoma" w:cs="Tahoma"/>
                              <w:color w:val="000033"/>
                              <w:sz w:val="22"/>
                              <w:szCs w:val="32"/>
                            </w:rPr>
                          </w:pPr>
                          <w:r>
                            <w:rPr>
                              <w:rFonts w:ascii="Tahoma" w:hAnsi="Tahoma" w:cs="Tahoma"/>
                              <w:color w:val="000033"/>
                              <w:sz w:val="22"/>
                              <w:szCs w:val="32"/>
                            </w:rPr>
                            <w:t>Purchase</w:t>
                          </w:r>
                        </w:p>
                      </w:txbxContent>
                    </v:textbox>
                  </v:shape>
                  <v:shape id="Text Box 171" o:spid="_x0000_s1058" type="#_x0000_t202" style="position:absolute;left:3585;top:12038;width:127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" filled="f" fillcolor="#a7d2df" stroked="f" strokecolor="#003">
                    <v:textbox inset="5.04pt,2.52pt,5.04pt,2.52pt">
                      <w:txbxContent>
                        <w:p w:rsidR="00F21980" w:rsidRDefault="00F21980" w:rsidP="00F21980">
                          <w:pPr>
                            <w:rPr>
                              <w:rFonts w:ascii="Tahoma" w:hAnsi="Tahoma" w:cs="Tahoma"/>
                              <w:color w:val="000033"/>
                              <w:sz w:val="22"/>
                              <w:szCs w:val="32"/>
                            </w:rPr>
                          </w:pPr>
                          <w:r>
                            <w:rPr>
                              <w:rFonts w:ascii="Tahoma" w:hAnsi="Tahoma" w:cs="Tahoma"/>
                              <w:color w:val="000033"/>
                              <w:sz w:val="22"/>
                              <w:szCs w:val="32"/>
                            </w:rPr>
                            <w:t>Time</w:t>
                          </w:r>
                        </w:p>
                      </w:txbxContent>
                    </v:textbox>
                  </v:shape>
                </v:group>
                <w10:wrap type="square"/>
              </v:group>
            </w:pict>
          </mc:Fallback>
        </mc:AlternateContent>
      </w:r>
      <w:r w:rsidR="00DD090A">
        <w:t>Good software engineering includes phases for setting requirements, designing, constructing, testing, installing</w:t>
      </w:r>
      <w:r w:rsidR="00411E02">
        <w:t>,</w:t>
      </w:r>
      <w:r w:rsidR="00DD090A">
        <w:t xml:space="preserve"> validating, documenting, performing operations and maintenance, and retiring the software when appropriate. All phases are important aspects to consider when validating software. See the software life cycle (Figure 1) for the workflow.</w:t>
      </w:r>
      <w:r w:rsidR="00DD090A" w:rsidRPr="001A736C">
        <w:rPr>
          <w:rStyle w:val="FootnoteReference"/>
        </w:rPr>
        <w:t xml:space="preserve"> </w:t>
      </w:r>
      <w:r w:rsidR="00DD090A" w:rsidRPr="001A736C">
        <w:rPr>
          <w:rStyle w:val="FootnoteReference"/>
        </w:rPr>
        <w:footnoteReference w:id="2"/>
      </w:r>
      <w:r w:rsidR="001A736C">
        <w:t>Form A methods and questions should be considered during all phases of the software life cycle.</w:t>
      </w:r>
    </w:p>
    <w:p w:rsidR="00DD090A" w:rsidRPr="00CA65DD" w:rsidRDefault="00DD090A" w:rsidP="00151B8D">
      <w:pPr>
        <w:pStyle w:val="Heading2"/>
        <w:spacing w:before="240"/>
      </w:pPr>
      <w:r w:rsidRPr="00CA65DD">
        <w:t>Software Life Cycle</w:t>
      </w:r>
    </w:p>
    <w:p w:rsidR="00DD090A" w:rsidRPr="008418F2" w:rsidRDefault="00DD090A" w:rsidP="00151B8D">
      <w:pPr>
        <w:pStyle w:val="Heading3"/>
      </w:pPr>
      <w:r w:rsidRPr="008418F2">
        <w:t>Requirements Phase</w:t>
      </w:r>
    </w:p>
    <w:p w:rsidR="00DD090A" w:rsidRDefault="00DD090A" w:rsidP="00151B8D">
      <w:pPr>
        <w:pStyle w:val="BodyText"/>
        <w:ind w:left="2160"/>
      </w:pPr>
      <w:r>
        <w:t>This phase identifies, specifies, analyzes, and documents all the requirements that the software must satisfy regarding functionality, performance, design constraints, attributes, and external interfaces. It is important to perform a risk assessment during this phase.</w:t>
      </w:r>
    </w:p>
    <w:p w:rsidR="00DD090A" w:rsidRPr="008418F2" w:rsidRDefault="00DD090A" w:rsidP="00151B8D">
      <w:pPr>
        <w:pStyle w:val="Heading3"/>
        <w:keepNext w:val="0"/>
        <w:keepLines w:val="0"/>
      </w:pPr>
      <w:r w:rsidRPr="008418F2">
        <w:t>Design Phase</w:t>
      </w:r>
    </w:p>
    <w:p w:rsidR="00DD090A" w:rsidRDefault="00DD090A" w:rsidP="00151B8D">
      <w:pPr>
        <w:pStyle w:val="Heading3"/>
        <w:keepNext w:val="0"/>
        <w:keepLines w:val="0"/>
      </w:pPr>
      <w:r>
        <w:lastRenderedPageBreak/>
        <w:t>This phase develops, documents, and reviews a design that satisfies the requirements previously documented.</w:t>
      </w:r>
    </w:p>
    <w:p w:rsidR="00DD090A" w:rsidRPr="008418F2" w:rsidRDefault="00DD090A" w:rsidP="00151B8D">
      <w:pPr>
        <w:pStyle w:val="Heading3"/>
        <w:keepNext w:val="0"/>
        <w:keepLines w:val="0"/>
      </w:pPr>
      <w:r w:rsidRPr="008418F2">
        <w:t>Construction Phase</w:t>
      </w:r>
    </w:p>
    <w:p w:rsidR="00DD090A" w:rsidRDefault="00DD090A" w:rsidP="00151B8D">
      <w:pPr>
        <w:pStyle w:val="Heading3"/>
        <w:keepNext w:val="0"/>
        <w:keepLines w:val="0"/>
      </w:pPr>
      <w:r>
        <w:t xml:space="preserve">This phase takes </w:t>
      </w:r>
      <w:r w:rsidR="008B7CB7">
        <w:t>each</w:t>
      </w:r>
      <w:r>
        <w:t xml:space="preserve"> element documented in the design phase and translates it into a programming language, and may incorporate COTS software or rely on it solely.</w:t>
      </w:r>
      <w:r w:rsidR="001A736C">
        <w:t xml:space="preserve"> This phase is often known as a “coding” or “build” phase</w:t>
      </w:r>
      <w:r w:rsidR="008B7CB7">
        <w:t xml:space="preserve">. </w:t>
      </w:r>
    </w:p>
    <w:p w:rsidR="00DD090A" w:rsidRDefault="00DD090A" w:rsidP="00151B8D">
      <w:pPr>
        <w:pStyle w:val="Heading3"/>
        <w:keepNext w:val="0"/>
        <w:keepLines w:val="0"/>
        <w:rPr>
          <w:bCs/>
        </w:rPr>
      </w:pPr>
      <w:r>
        <w:rPr>
          <w:bCs/>
        </w:rPr>
        <w:t>Testing Phase</w:t>
      </w:r>
    </w:p>
    <w:p w:rsidR="00DD090A" w:rsidRDefault="00DD090A" w:rsidP="00151B8D">
      <w:pPr>
        <w:pStyle w:val="Heading3"/>
        <w:keepNext w:val="0"/>
        <w:keepLines w:val="0"/>
      </w:pPr>
      <w:r>
        <w:t>This phase runs the software through test cases and analyzes any failure to determine which phase contributed to such error</w:t>
      </w:r>
      <w:r w:rsidR="008B7CB7">
        <w:t xml:space="preserve">. </w:t>
      </w:r>
    </w:p>
    <w:p w:rsidR="00DD090A" w:rsidRDefault="00DD090A" w:rsidP="00151B8D">
      <w:pPr>
        <w:pStyle w:val="Heading3"/>
        <w:keepNext w:val="0"/>
        <w:keepLines w:val="0"/>
        <w:rPr>
          <w:bCs/>
        </w:rPr>
      </w:pPr>
      <w:r>
        <w:rPr>
          <w:bCs/>
        </w:rPr>
        <w:t>Instal</w:t>
      </w:r>
      <w:r w:rsidR="001A736C">
        <w:rPr>
          <w:bCs/>
        </w:rPr>
        <w:t>l</w:t>
      </w:r>
      <w:r>
        <w:rPr>
          <w:bCs/>
        </w:rPr>
        <w:t>ation and Validation Phase</w:t>
      </w:r>
    </w:p>
    <w:p w:rsidR="00DD090A" w:rsidRDefault="00DD090A" w:rsidP="00151B8D">
      <w:pPr>
        <w:pStyle w:val="Heading3"/>
        <w:keepNext w:val="0"/>
        <w:keepLines w:val="0"/>
      </w:pPr>
      <w:r>
        <w:t>This phase executes tests for the installation and integration of the software into the equipment (i.e., other software, data, hardware), and the documentation of the approval of the software for operational use. User site testing is a very important practice to consider because it helps eliminate errors (i.e., bugs) that may arise after the software is installed on different equipment</w:t>
      </w:r>
      <w:r w:rsidR="008B7CB7">
        <w:t xml:space="preserve">. </w:t>
      </w:r>
      <w:r w:rsidR="001A736C">
        <w:t xml:space="preserve">Form A </w:t>
      </w:r>
      <w:r w:rsidR="008B7CB7">
        <w:t xml:space="preserve">(file associated with this procedure) </w:t>
      </w:r>
      <w:r w:rsidR="001A736C">
        <w:t xml:space="preserve">must be used to ensure complete assessment of all aspects of the software (especially ensuring that </w:t>
      </w:r>
      <w:r w:rsidR="00261F28">
        <w:t xml:space="preserve">calculation functions are not the only item assessed) and to </w:t>
      </w:r>
      <w:r w:rsidR="001A736C">
        <w:t>begin the documentation</w:t>
      </w:r>
      <w:r w:rsidR="00261F28">
        <w:t>.</w:t>
      </w:r>
    </w:p>
    <w:p w:rsidR="00DD090A" w:rsidRDefault="00DD090A" w:rsidP="00151B8D">
      <w:pPr>
        <w:pStyle w:val="Heading3"/>
        <w:keepNext w:val="0"/>
        <w:keepLines w:val="0"/>
        <w:rPr>
          <w:bCs/>
        </w:rPr>
      </w:pPr>
      <w:r>
        <w:rPr>
          <w:bCs/>
        </w:rPr>
        <w:t>Documentation Phase</w:t>
      </w:r>
    </w:p>
    <w:p w:rsidR="00DD090A" w:rsidRDefault="00DD090A" w:rsidP="00151B8D">
      <w:pPr>
        <w:pStyle w:val="Heading3"/>
        <w:keepNext w:val="0"/>
        <w:keepLines w:val="0"/>
      </w:pPr>
      <w:r>
        <w:t>This phase handles the technical documentation of all the phases described above.</w:t>
      </w:r>
      <w:r w:rsidR="00261F28">
        <w:t xml:space="preserve"> Evidence must be retained in association with the methods used in Form A</w:t>
      </w:r>
      <w:r w:rsidR="008B7CB7">
        <w:t xml:space="preserve"> (file associated with this procedure)</w:t>
      </w:r>
      <w:r w:rsidR="00261F28">
        <w:t xml:space="preserve">. </w:t>
      </w:r>
    </w:p>
    <w:p w:rsidR="00DD090A" w:rsidRDefault="00DD090A" w:rsidP="00151B8D">
      <w:pPr>
        <w:pStyle w:val="Heading3"/>
        <w:keepNext w:val="0"/>
        <w:keepLines w:val="0"/>
        <w:rPr>
          <w:bCs/>
        </w:rPr>
      </w:pPr>
      <w:r>
        <w:rPr>
          <w:bCs/>
        </w:rPr>
        <w:t>Operations and Maintenance</w:t>
      </w:r>
    </w:p>
    <w:p w:rsidR="00DD090A" w:rsidRDefault="00DD090A" w:rsidP="00151B8D">
      <w:pPr>
        <w:pStyle w:val="Heading3"/>
        <w:keepNext w:val="0"/>
        <w:keepLines w:val="0"/>
      </w:pPr>
      <w:r>
        <w:t xml:space="preserve">Once the software has been approved for operational use, </w:t>
      </w:r>
      <w:r w:rsidR="00261F28">
        <w:t xml:space="preserve">routine </w:t>
      </w:r>
      <w:r>
        <w:t xml:space="preserve">maintenance </w:t>
      </w:r>
      <w:r w:rsidR="00261F28">
        <w:t xml:space="preserve">may be </w:t>
      </w:r>
      <w:r>
        <w:t xml:space="preserve">performed to remove errors, to respond to new or modified equipment, or to adapt the software to changes in the operating environment. </w:t>
      </w:r>
      <w:r w:rsidR="00261F28">
        <w:t>All planned changes must be approved by the Laboratory Director or Technical Manager before work is started</w:t>
      </w:r>
      <w:r w:rsidR="008B7CB7">
        <w:t xml:space="preserve">. </w:t>
      </w:r>
      <w:r>
        <w:t>After any modifications, software must b</w:t>
      </w:r>
      <w:r w:rsidR="00313FB3">
        <w:t>e verified and validated again.</w:t>
      </w:r>
    </w:p>
    <w:p w:rsidR="00DD090A" w:rsidRDefault="00DD090A" w:rsidP="00151B8D">
      <w:pPr>
        <w:pStyle w:val="Heading1"/>
      </w:pPr>
      <w:r>
        <w:t>Risk Analysis</w:t>
      </w:r>
    </w:p>
    <w:p w:rsidR="00DD090A" w:rsidRDefault="00DD090A" w:rsidP="00151B8D">
      <w:pPr>
        <w:pStyle w:val="BodyText"/>
      </w:pPr>
      <w:r>
        <w:t xml:space="preserve">Software is considered of higher risk when calibration </w:t>
      </w:r>
      <w:r w:rsidR="008B7CB7">
        <w:t xml:space="preserve">measurement results </w:t>
      </w:r>
      <w:r>
        <w:t xml:space="preserve">and uncertainty </w:t>
      </w:r>
      <w:r w:rsidR="008B7CB7">
        <w:t xml:space="preserve">values </w:t>
      </w:r>
      <w:r>
        <w:t xml:space="preserve">are used on calibration </w:t>
      </w:r>
      <w:r w:rsidR="008B7CB7">
        <w:t xml:space="preserve">certificates </w:t>
      </w:r>
      <w:r w:rsidR="00313FB3">
        <w:t>and provided to the customer.</w:t>
      </w:r>
    </w:p>
    <w:p w:rsidR="00DD090A" w:rsidRPr="00313FB3" w:rsidRDefault="00DD090A" w:rsidP="00151B8D">
      <w:pPr>
        <w:pStyle w:val="BodyText"/>
        <w:rPr>
          <w:vertAlign w:val="superscript"/>
        </w:rPr>
      </w:pPr>
      <w:r>
        <w:lastRenderedPageBreak/>
        <w:t xml:space="preserve">Where the software is developed by someone else, for example, configuration of COTS software, the final user (laboratory) must study the information provided by the supplier to properly assess the risk of usage, as the supplier may have a different application in mind, errors may not have been discovered, or software </w:t>
      </w:r>
      <w:r w:rsidR="00261F28">
        <w:t xml:space="preserve">may not be </w:t>
      </w:r>
      <w:r>
        <w:t>completely validated.</w:t>
      </w:r>
      <w:r w:rsidRPr="008572A0">
        <w:rPr>
          <w:rStyle w:val="FootnoteReference"/>
        </w:rPr>
        <w:footnoteReference w:id="3"/>
      </w:r>
    </w:p>
    <w:p w:rsidR="00DD090A" w:rsidRPr="00313FB3" w:rsidRDefault="00DD090A" w:rsidP="00151B8D">
      <w:pPr>
        <w:pStyle w:val="Heading1"/>
      </w:pPr>
      <w:r w:rsidRPr="00D17C4E">
        <w:t>Methods</w:t>
      </w:r>
      <w:r>
        <w:t xml:space="preserve"> and Practices for Evaluation</w:t>
      </w:r>
    </w:p>
    <w:p w:rsidR="00DD090A" w:rsidRDefault="00DD090A" w:rsidP="00151B8D">
      <w:pPr>
        <w:pStyle w:val="Heading2"/>
      </w:pPr>
      <w:r>
        <w:t>Documentation</w:t>
      </w:r>
    </w:p>
    <w:p w:rsidR="0085684E" w:rsidRDefault="00261F28" w:rsidP="00151B8D">
      <w:pPr>
        <w:pStyle w:val="BodyText"/>
        <w:ind w:left="1440"/>
      </w:pPr>
      <w:r>
        <w:t xml:space="preserve">Documentation of the verification and validation of all </w:t>
      </w:r>
      <w:r w:rsidR="00DD090A">
        <w:t xml:space="preserve">computer systems and software is maintained in </w:t>
      </w:r>
      <w:r w:rsidR="00DD090A" w:rsidRPr="0006473D">
        <w:t xml:space="preserve">the </w:t>
      </w:r>
      <w:r w:rsidRPr="0006473D">
        <w:t>laboratory</w:t>
      </w:r>
      <w:r w:rsidR="00DD090A" w:rsidRPr="0006473D">
        <w:t>.</w:t>
      </w:r>
      <w:r w:rsidR="00DD090A">
        <w:t xml:space="preserve"> Th</w:t>
      </w:r>
      <w:r>
        <w:t xml:space="preserve">ese </w:t>
      </w:r>
      <w:r w:rsidR="00DD090A">
        <w:t>file</w:t>
      </w:r>
      <w:r w:rsidR="0006473D">
        <w:t>s</w:t>
      </w:r>
      <w:r w:rsidR="00DD090A">
        <w:t xml:space="preserve"> include an inventory of laboratory computers, COTS software, laboratory-developed </w:t>
      </w:r>
      <w:r w:rsidR="008B7CB7">
        <w:t>software,</w:t>
      </w:r>
      <w:r w:rsidR="00DD090A">
        <w:t xml:space="preserve"> and a copy of the “Inventory and Assessment” Excel file. </w:t>
      </w:r>
    </w:p>
    <w:p w:rsidR="00DD090A" w:rsidRDefault="00DD090A" w:rsidP="00151B8D">
      <w:pPr>
        <w:pStyle w:val="BodyText"/>
        <w:ind w:left="1440"/>
      </w:pPr>
      <w:r>
        <w:t xml:space="preserve">Each laboratory spreadsheet has a worksheet/tab for </w:t>
      </w:r>
      <w:r w:rsidR="008B7CB7">
        <w:t>document control/</w:t>
      </w:r>
      <w:r>
        <w:t>r</w:t>
      </w:r>
      <w:r>
        <w:rPr>
          <w:iCs/>
        </w:rPr>
        <w:t xml:space="preserve">evisions, </w:t>
      </w:r>
      <w:r w:rsidR="00261F28">
        <w:rPr>
          <w:iCs/>
        </w:rPr>
        <w:t xml:space="preserve">a worksheet/tab for </w:t>
      </w:r>
      <w:r>
        <w:rPr>
          <w:iCs/>
        </w:rPr>
        <w:t xml:space="preserve">instructions, and </w:t>
      </w:r>
      <w:r w:rsidR="00261F28">
        <w:rPr>
          <w:iCs/>
        </w:rPr>
        <w:t>verification/</w:t>
      </w:r>
      <w:r>
        <w:rPr>
          <w:iCs/>
        </w:rPr>
        <w:t>validation</w:t>
      </w:r>
      <w:r>
        <w:t xml:space="preserve"> wo</w:t>
      </w:r>
      <w:r w:rsidR="0006473D">
        <w:t>r</w:t>
      </w:r>
      <w:r>
        <w:t xml:space="preserve">ksheet/tab (or </w:t>
      </w:r>
      <w:r w:rsidR="00261F28">
        <w:t xml:space="preserve">the verification/validation is </w:t>
      </w:r>
      <w:r>
        <w:t xml:space="preserve">maintained in other appropriate files). Revisions </w:t>
      </w:r>
      <w:r w:rsidR="00261F28">
        <w:t xml:space="preserve">are documented in each file and </w:t>
      </w:r>
      <w:r>
        <w:t>include: version control</w:t>
      </w:r>
      <w:r w:rsidR="00261F28">
        <w:t>,</w:t>
      </w:r>
      <w:r>
        <w:t xml:space="preserve"> </w:t>
      </w:r>
      <w:r w:rsidR="00261F28">
        <w:t xml:space="preserve">details of </w:t>
      </w:r>
      <w:r>
        <w:t>changes</w:t>
      </w:r>
      <w:r w:rsidR="00261F28">
        <w:t xml:space="preserve"> that have been made and indications of staff approvals</w:t>
      </w:r>
      <w:r>
        <w:t>. Instructions include how to use the software</w:t>
      </w:r>
      <w:r w:rsidR="00261F28">
        <w:t xml:space="preserve"> and reference any prerequisite training or knowledge staff must have to use the software</w:t>
      </w:r>
      <w:r>
        <w:t xml:space="preserve">. The </w:t>
      </w:r>
      <w:r w:rsidR="00261F28">
        <w:t>verification/</w:t>
      </w:r>
      <w:r>
        <w:t>validation tab may include the Technical Assessment of Software (Form A)</w:t>
      </w:r>
      <w:r w:rsidR="0085684E">
        <w:t xml:space="preserve"> or separate documentation may be retained in the laboratory.</w:t>
      </w:r>
    </w:p>
    <w:p w:rsidR="00DD090A" w:rsidRDefault="00DD090A" w:rsidP="00151B8D">
      <w:pPr>
        <w:pStyle w:val="Heading2"/>
      </w:pPr>
      <w:r>
        <w:t>Assessment</w:t>
      </w:r>
    </w:p>
    <w:p w:rsidR="00DD090A" w:rsidRDefault="00DD090A" w:rsidP="00151B8D">
      <w:pPr>
        <w:pStyle w:val="BodyText"/>
        <w:ind w:left="1440"/>
      </w:pPr>
      <w:r>
        <w:t xml:space="preserve">Technical assessment of software includes, but may not be limited to, completion of Form </w:t>
      </w:r>
      <w:r w:rsidR="00411E02">
        <w:t>A (</w:t>
      </w:r>
      <w:r w:rsidR="008B7CB7">
        <w:t>file associated with this procedure), with all associated objective evidence retained with the summary evaluations</w:t>
      </w:r>
      <w:r>
        <w:t>.</w:t>
      </w:r>
    </w:p>
    <w:p w:rsidR="00C432BA" w:rsidRDefault="00DD090A" w:rsidP="00151B8D">
      <w:pPr>
        <w:pStyle w:val="BodyText"/>
        <w:ind w:left="1440"/>
      </w:pPr>
      <w:r>
        <w:t>This assessment is to be performed during the design and development phase, upon installation, whenever operating systems change, when software is moved, and when software is updated and must be verified at all work stations.</w:t>
      </w:r>
    </w:p>
    <w:p w:rsidR="00DD090A" w:rsidRDefault="00DD090A" w:rsidP="00151B8D">
      <w:pPr>
        <w:pStyle w:val="Heading2"/>
      </w:pPr>
      <w:r>
        <w:t>Assessment Methods and Examples of Evidence</w:t>
      </w:r>
    </w:p>
    <w:p w:rsidR="00DD090A" w:rsidRDefault="00DD090A" w:rsidP="00151B8D">
      <w:pPr>
        <w:pStyle w:val="BodyText"/>
        <w:ind w:left="1440"/>
      </w:pPr>
      <w:r>
        <w:t>The following table provides a brief overview of the assessment methods used to evaluate software and complete Form A.</w:t>
      </w:r>
    </w:p>
    <w:p w:rsidR="005636C9" w:rsidRDefault="005636C9" w:rsidP="005636C9">
      <w:pPr>
        <w:pStyle w:val="Caption"/>
        <w:keepNext/>
        <w:ind w:left="0"/>
      </w:pPr>
      <w:r>
        <w:lastRenderedPageBreak/>
        <w:t xml:space="preserve">Table </w:t>
      </w:r>
      <w:r w:rsidR="00CA4593">
        <w:rPr>
          <w:noProof/>
        </w:rPr>
        <w:fldChar w:fldCharType="begin"/>
      </w:r>
      <w:r w:rsidR="00CA4593">
        <w:rPr>
          <w:noProof/>
        </w:rPr>
        <w:instrText xml:space="preserve"> SEQ Table \* ARABIC </w:instrText>
      </w:r>
      <w:r w:rsidR="00CA4593">
        <w:rPr>
          <w:noProof/>
        </w:rPr>
        <w:fldChar w:fldCharType="separate"/>
      </w:r>
      <w:r>
        <w:rPr>
          <w:noProof/>
        </w:rPr>
        <w:t>1</w:t>
      </w:r>
      <w:r w:rsidR="00CA4593">
        <w:rPr>
          <w:noProof/>
        </w:rPr>
        <w:fldChar w:fldCharType="end"/>
      </w:r>
      <w:r>
        <w:t>. Validation Methods and Example Assessments.</w:t>
      </w:r>
    </w:p>
    <w:tbl>
      <w:tblPr>
        <w:tblW w:w="92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20" w:firstRow="1" w:lastRow="0" w:firstColumn="0" w:lastColumn="0" w:noHBand="0" w:noVBand="0"/>
      </w:tblPr>
      <w:tblGrid>
        <w:gridCol w:w="372"/>
        <w:gridCol w:w="1608"/>
        <w:gridCol w:w="4140"/>
        <w:gridCol w:w="3150"/>
      </w:tblGrid>
      <w:tr w:rsidR="00E175A7" w:rsidRPr="008572A0" w:rsidTr="00C66F66">
        <w:trPr>
          <w:cantSplit/>
          <w:trHeight w:val="270"/>
          <w:tblHeader/>
        </w:trPr>
        <w:tc>
          <w:tcPr>
            <w:tcW w:w="1980" w:type="dxa"/>
            <w:gridSpan w:val="2"/>
            <w:shd w:val="clear" w:color="auto" w:fill="auto"/>
            <w:noWrap/>
            <w:vAlign w:val="center"/>
          </w:tcPr>
          <w:p w:rsidR="00E175A7" w:rsidRPr="008572A0" w:rsidRDefault="00E175A7" w:rsidP="00DD090A">
            <w:pPr>
              <w:jc w:val="center"/>
              <w:rPr>
                <w:b/>
                <w:bCs/>
                <w:sz w:val="20"/>
                <w:szCs w:val="20"/>
              </w:rPr>
            </w:pPr>
            <w:r w:rsidRPr="008572A0">
              <w:rPr>
                <w:b/>
                <w:bCs/>
                <w:sz w:val="20"/>
                <w:szCs w:val="20"/>
              </w:rPr>
              <w:t>Validation</w:t>
            </w:r>
            <w:r w:rsidR="00440A42">
              <w:rPr>
                <w:b/>
                <w:bCs/>
                <w:sz w:val="20"/>
                <w:szCs w:val="20"/>
              </w:rPr>
              <w:t xml:space="preserve"> Method</w:t>
            </w:r>
          </w:p>
        </w:tc>
        <w:tc>
          <w:tcPr>
            <w:tcW w:w="4140" w:type="dxa"/>
            <w:shd w:val="clear" w:color="auto" w:fill="auto"/>
            <w:vAlign w:val="center"/>
          </w:tcPr>
          <w:p w:rsidR="00E175A7" w:rsidRPr="008572A0" w:rsidRDefault="00E175A7" w:rsidP="00DD090A">
            <w:pPr>
              <w:jc w:val="center"/>
              <w:rPr>
                <w:b/>
                <w:bCs/>
                <w:sz w:val="20"/>
                <w:szCs w:val="20"/>
              </w:rPr>
            </w:pPr>
            <w:r w:rsidRPr="008572A0">
              <w:rPr>
                <w:b/>
                <w:bCs/>
                <w:sz w:val="20"/>
                <w:szCs w:val="20"/>
              </w:rPr>
              <w:t>Descriptions</w:t>
            </w:r>
          </w:p>
        </w:tc>
        <w:tc>
          <w:tcPr>
            <w:tcW w:w="3150" w:type="dxa"/>
            <w:vAlign w:val="center"/>
          </w:tcPr>
          <w:p w:rsidR="00E175A7" w:rsidRPr="008572A0" w:rsidRDefault="00E175A7" w:rsidP="00DD090A">
            <w:pPr>
              <w:jc w:val="center"/>
              <w:rPr>
                <w:b/>
                <w:bCs/>
                <w:sz w:val="20"/>
                <w:szCs w:val="20"/>
              </w:rPr>
            </w:pPr>
            <w:r w:rsidRPr="008572A0">
              <w:rPr>
                <w:b/>
                <w:bCs/>
                <w:sz w:val="20"/>
                <w:szCs w:val="20"/>
              </w:rPr>
              <w:t>Evidence</w:t>
            </w:r>
          </w:p>
        </w:tc>
      </w:tr>
      <w:tr w:rsidR="00E175A7" w:rsidRPr="008572A0" w:rsidTr="00C66F66">
        <w:trPr>
          <w:cantSplit/>
          <w:trHeight w:val="780"/>
        </w:trPr>
        <w:tc>
          <w:tcPr>
            <w:tcW w:w="372" w:type="dxa"/>
            <w:shd w:val="clear" w:color="auto" w:fill="auto"/>
            <w:noWrap/>
            <w:vAlign w:val="center"/>
          </w:tcPr>
          <w:p w:rsidR="00E175A7" w:rsidRPr="008572A0" w:rsidRDefault="00E175A7" w:rsidP="00DD090A">
            <w:pPr>
              <w:rPr>
                <w:sz w:val="20"/>
                <w:szCs w:val="20"/>
              </w:rPr>
            </w:pPr>
            <w:r w:rsidRPr="008572A0">
              <w:rPr>
                <w:sz w:val="20"/>
                <w:szCs w:val="20"/>
              </w:rPr>
              <w:t>A</w:t>
            </w:r>
          </w:p>
        </w:tc>
        <w:tc>
          <w:tcPr>
            <w:tcW w:w="1608" w:type="dxa"/>
            <w:shd w:val="clear" w:color="auto" w:fill="auto"/>
            <w:vAlign w:val="center"/>
          </w:tcPr>
          <w:p w:rsidR="00E175A7" w:rsidRPr="008572A0" w:rsidRDefault="00E175A7" w:rsidP="00DD090A">
            <w:pPr>
              <w:rPr>
                <w:sz w:val="20"/>
                <w:szCs w:val="20"/>
              </w:rPr>
            </w:pPr>
            <w:r w:rsidRPr="008572A0">
              <w:rPr>
                <w:sz w:val="20"/>
                <w:szCs w:val="20"/>
              </w:rPr>
              <w:t>Software inspection</w:t>
            </w:r>
          </w:p>
        </w:tc>
        <w:tc>
          <w:tcPr>
            <w:tcW w:w="4140" w:type="dxa"/>
            <w:vAlign w:val="center"/>
          </w:tcPr>
          <w:p w:rsidR="00E175A7" w:rsidRPr="008572A0" w:rsidRDefault="00E175A7" w:rsidP="001F236E">
            <w:pPr>
              <w:rPr>
                <w:sz w:val="20"/>
                <w:szCs w:val="20"/>
              </w:rPr>
            </w:pPr>
            <w:r w:rsidRPr="008572A0">
              <w:rPr>
                <w:sz w:val="20"/>
                <w:szCs w:val="20"/>
              </w:rPr>
              <w:t>Review the software</w:t>
            </w:r>
            <w:r w:rsidR="008B7CB7">
              <w:rPr>
                <w:sz w:val="20"/>
                <w:szCs w:val="20"/>
              </w:rPr>
              <w:t xml:space="preserve">. </w:t>
            </w:r>
            <w:r w:rsidRPr="008572A0">
              <w:rPr>
                <w:sz w:val="20"/>
                <w:szCs w:val="20"/>
              </w:rPr>
              <w:t>Is it clear and does it make sense</w:t>
            </w:r>
            <w:r w:rsidR="008B7CB7">
              <w:rPr>
                <w:sz w:val="20"/>
                <w:szCs w:val="20"/>
              </w:rPr>
              <w:t xml:space="preserve">? </w:t>
            </w:r>
            <w:r w:rsidRPr="008572A0">
              <w:rPr>
                <w:sz w:val="20"/>
                <w:szCs w:val="20"/>
              </w:rPr>
              <w:t>Are there instructions for use? Are data entry fields labeled and color coded</w:t>
            </w:r>
            <w:r w:rsidR="008B7CB7">
              <w:rPr>
                <w:sz w:val="20"/>
                <w:szCs w:val="20"/>
              </w:rPr>
              <w:t xml:space="preserve">? </w:t>
            </w:r>
            <w:r w:rsidRPr="008572A0">
              <w:rPr>
                <w:sz w:val="20"/>
                <w:szCs w:val="20"/>
              </w:rPr>
              <w:t>Is it obvious what procedure is being used? Is there adequate documentation for a metrologist who is trained in this procedure to know what and where data is entered</w:t>
            </w:r>
            <w:r w:rsidR="008B7CB7">
              <w:rPr>
                <w:sz w:val="20"/>
                <w:szCs w:val="20"/>
              </w:rPr>
              <w:t xml:space="preserve">? </w:t>
            </w:r>
            <w:r w:rsidRPr="008572A0">
              <w:rPr>
                <w:sz w:val="20"/>
                <w:szCs w:val="20"/>
              </w:rPr>
              <w:t>Are they able to ensure that no data entry is inadvertently left out</w:t>
            </w:r>
            <w:r w:rsidR="008B7CB7">
              <w:rPr>
                <w:sz w:val="20"/>
                <w:szCs w:val="20"/>
              </w:rPr>
              <w:t xml:space="preserve">? </w:t>
            </w:r>
            <w:r w:rsidRPr="008572A0">
              <w:rPr>
                <w:sz w:val="20"/>
                <w:szCs w:val="20"/>
              </w:rPr>
              <w:t>Is the spreadsheet “blank” when opened to make sure old data is not accidentally used</w:t>
            </w:r>
            <w:r w:rsidR="008B7CB7">
              <w:rPr>
                <w:sz w:val="20"/>
                <w:szCs w:val="20"/>
              </w:rPr>
              <w:t xml:space="preserve">? </w:t>
            </w:r>
            <w:r w:rsidRPr="008572A0">
              <w:rPr>
                <w:sz w:val="20"/>
                <w:szCs w:val="20"/>
              </w:rPr>
              <w:t>Is there traceability to the specifications document (often an SOP)</w:t>
            </w:r>
            <w:r w:rsidR="008B7CB7">
              <w:rPr>
                <w:sz w:val="20"/>
                <w:szCs w:val="20"/>
              </w:rPr>
              <w:t xml:space="preserve">? </w:t>
            </w:r>
            <w:r w:rsidRPr="008572A0">
              <w:rPr>
                <w:sz w:val="20"/>
                <w:szCs w:val="20"/>
              </w:rPr>
              <w:t>Are cells formatted appropriately? Are unused cells locked? Are unused sheets removed</w:t>
            </w:r>
            <w:r w:rsidR="008B7CB7">
              <w:rPr>
                <w:sz w:val="20"/>
                <w:szCs w:val="20"/>
              </w:rPr>
              <w:t xml:space="preserve">? </w:t>
            </w:r>
            <w:r w:rsidRPr="008572A0">
              <w:rPr>
                <w:sz w:val="20"/>
                <w:szCs w:val="20"/>
              </w:rPr>
              <w:t>Are worksheets named appropriately</w:t>
            </w:r>
            <w:r w:rsidR="008B7CB7">
              <w:rPr>
                <w:sz w:val="20"/>
                <w:szCs w:val="20"/>
              </w:rPr>
              <w:t xml:space="preserve">? </w:t>
            </w:r>
            <w:r w:rsidRPr="008572A0">
              <w:rPr>
                <w:sz w:val="20"/>
                <w:szCs w:val="20"/>
              </w:rPr>
              <w:t>(Basically, were good spreadsheet design concepts followed?)</w:t>
            </w:r>
          </w:p>
        </w:tc>
        <w:tc>
          <w:tcPr>
            <w:tcW w:w="3150" w:type="dxa"/>
            <w:shd w:val="clear" w:color="auto" w:fill="auto"/>
            <w:vAlign w:val="center"/>
          </w:tcPr>
          <w:p w:rsidR="00E175A7" w:rsidRPr="008572A0" w:rsidRDefault="00E175A7" w:rsidP="00DD090A">
            <w:pPr>
              <w:rPr>
                <w:sz w:val="20"/>
                <w:szCs w:val="20"/>
              </w:rPr>
            </w:pPr>
            <w:r w:rsidRPr="008572A0">
              <w:rPr>
                <w:sz w:val="20"/>
                <w:szCs w:val="20"/>
              </w:rPr>
              <w:t>Evidence: describe the review that was conducted in a few sentences.</w:t>
            </w:r>
          </w:p>
        </w:tc>
      </w:tr>
      <w:tr w:rsidR="00E175A7" w:rsidRPr="008572A0" w:rsidTr="00C66F66">
        <w:trPr>
          <w:cantSplit/>
          <w:trHeight w:val="315"/>
        </w:trPr>
        <w:tc>
          <w:tcPr>
            <w:tcW w:w="372" w:type="dxa"/>
            <w:shd w:val="clear" w:color="auto" w:fill="auto"/>
            <w:noWrap/>
            <w:vAlign w:val="center"/>
          </w:tcPr>
          <w:p w:rsidR="00E175A7" w:rsidRPr="008572A0" w:rsidRDefault="00E175A7" w:rsidP="00DD090A">
            <w:pPr>
              <w:rPr>
                <w:sz w:val="20"/>
                <w:szCs w:val="20"/>
              </w:rPr>
            </w:pPr>
            <w:r w:rsidRPr="008572A0">
              <w:rPr>
                <w:sz w:val="20"/>
                <w:szCs w:val="20"/>
              </w:rPr>
              <w:t>B</w:t>
            </w:r>
          </w:p>
        </w:tc>
        <w:tc>
          <w:tcPr>
            <w:tcW w:w="1608" w:type="dxa"/>
            <w:shd w:val="clear" w:color="auto" w:fill="auto"/>
            <w:vAlign w:val="center"/>
          </w:tcPr>
          <w:p w:rsidR="00E175A7" w:rsidRPr="008572A0" w:rsidRDefault="00E175A7" w:rsidP="00DD090A">
            <w:pPr>
              <w:rPr>
                <w:sz w:val="20"/>
                <w:szCs w:val="20"/>
              </w:rPr>
            </w:pPr>
            <w:r w:rsidRPr="008572A0">
              <w:rPr>
                <w:sz w:val="20"/>
                <w:szCs w:val="20"/>
              </w:rPr>
              <w:t>Mathematical specification</w:t>
            </w:r>
          </w:p>
        </w:tc>
        <w:tc>
          <w:tcPr>
            <w:tcW w:w="4140" w:type="dxa"/>
            <w:vAlign w:val="center"/>
          </w:tcPr>
          <w:p w:rsidR="00E175A7" w:rsidRPr="008572A0" w:rsidRDefault="00E175A7" w:rsidP="001F236E">
            <w:pPr>
              <w:rPr>
                <w:sz w:val="20"/>
                <w:szCs w:val="20"/>
              </w:rPr>
            </w:pPr>
            <w:r w:rsidRPr="008572A0">
              <w:rPr>
                <w:sz w:val="20"/>
                <w:szCs w:val="20"/>
              </w:rPr>
              <w:t>Is the correct SOP used</w:t>
            </w:r>
            <w:r w:rsidR="008B7CB7">
              <w:rPr>
                <w:sz w:val="20"/>
                <w:szCs w:val="20"/>
              </w:rPr>
              <w:t xml:space="preserve">? </w:t>
            </w:r>
            <w:r w:rsidRPr="008572A0">
              <w:rPr>
                <w:sz w:val="20"/>
                <w:szCs w:val="20"/>
              </w:rPr>
              <w:t>Are the correct formulae selected? E.g., SOP 2 for air density has 2 formulas and one is recommended – which one was used</w:t>
            </w:r>
            <w:r w:rsidR="008B7CB7">
              <w:rPr>
                <w:sz w:val="20"/>
                <w:szCs w:val="20"/>
              </w:rPr>
              <w:t xml:space="preserve">? </w:t>
            </w:r>
            <w:r w:rsidRPr="008572A0">
              <w:rPr>
                <w:sz w:val="20"/>
                <w:szCs w:val="20"/>
              </w:rPr>
              <w:t>Is it the one you want used at the reported level of precision/uncertainty</w:t>
            </w:r>
            <w:r w:rsidR="008B7CB7">
              <w:rPr>
                <w:sz w:val="20"/>
                <w:szCs w:val="20"/>
              </w:rPr>
              <w:t xml:space="preserve">? </w:t>
            </w:r>
            <w:r w:rsidRPr="008572A0">
              <w:rPr>
                <w:sz w:val="20"/>
                <w:szCs w:val="20"/>
              </w:rPr>
              <w:t>Is there direct traceability of the equations?</w:t>
            </w:r>
          </w:p>
        </w:tc>
        <w:tc>
          <w:tcPr>
            <w:tcW w:w="3150" w:type="dxa"/>
            <w:shd w:val="clear" w:color="auto" w:fill="FFFFFF"/>
            <w:vAlign w:val="center"/>
          </w:tcPr>
          <w:p w:rsidR="00E01461" w:rsidRPr="008572A0" w:rsidRDefault="00E175A7" w:rsidP="00DD090A">
            <w:pPr>
              <w:rPr>
                <w:sz w:val="20"/>
                <w:szCs w:val="20"/>
              </w:rPr>
            </w:pPr>
            <w:r w:rsidRPr="008572A0">
              <w:rPr>
                <w:sz w:val="20"/>
                <w:szCs w:val="20"/>
              </w:rPr>
              <w:t>Evidence:</w:t>
            </w:r>
          </w:p>
          <w:p w:rsidR="00E175A7" w:rsidRPr="008572A0" w:rsidRDefault="00E175A7" w:rsidP="00DD090A">
            <w:pPr>
              <w:rPr>
                <w:sz w:val="20"/>
                <w:szCs w:val="20"/>
              </w:rPr>
            </w:pPr>
            <w:r w:rsidRPr="008572A0">
              <w:rPr>
                <w:sz w:val="20"/>
                <w:szCs w:val="20"/>
              </w:rPr>
              <w:t>Include a “documentation” worksheet in your workbooks that identify which SOP and equations are used.</w:t>
            </w:r>
          </w:p>
        </w:tc>
      </w:tr>
      <w:tr w:rsidR="00E175A7" w:rsidRPr="008572A0" w:rsidTr="00C66F66">
        <w:trPr>
          <w:cantSplit/>
          <w:trHeight w:val="510"/>
        </w:trPr>
        <w:tc>
          <w:tcPr>
            <w:tcW w:w="372" w:type="dxa"/>
            <w:shd w:val="clear" w:color="auto" w:fill="auto"/>
            <w:noWrap/>
            <w:vAlign w:val="center"/>
          </w:tcPr>
          <w:p w:rsidR="00E175A7" w:rsidRPr="008572A0" w:rsidRDefault="00E175A7" w:rsidP="00DD090A">
            <w:pPr>
              <w:rPr>
                <w:sz w:val="20"/>
                <w:szCs w:val="20"/>
              </w:rPr>
            </w:pPr>
            <w:r w:rsidRPr="008572A0">
              <w:rPr>
                <w:sz w:val="20"/>
                <w:szCs w:val="20"/>
              </w:rPr>
              <w:t>C</w:t>
            </w:r>
          </w:p>
        </w:tc>
        <w:tc>
          <w:tcPr>
            <w:tcW w:w="1608" w:type="dxa"/>
            <w:shd w:val="clear" w:color="auto" w:fill="auto"/>
            <w:vAlign w:val="center"/>
          </w:tcPr>
          <w:p w:rsidR="00E175A7" w:rsidRPr="008572A0" w:rsidRDefault="00E175A7" w:rsidP="00DD090A">
            <w:pPr>
              <w:rPr>
                <w:sz w:val="20"/>
                <w:szCs w:val="20"/>
              </w:rPr>
            </w:pPr>
            <w:r w:rsidRPr="008572A0">
              <w:rPr>
                <w:sz w:val="20"/>
                <w:szCs w:val="20"/>
              </w:rPr>
              <w:t>Code review</w:t>
            </w:r>
          </w:p>
        </w:tc>
        <w:tc>
          <w:tcPr>
            <w:tcW w:w="4140" w:type="dxa"/>
            <w:vAlign w:val="center"/>
          </w:tcPr>
          <w:p w:rsidR="00E175A7" w:rsidRPr="008572A0" w:rsidRDefault="00E175A7" w:rsidP="001F236E">
            <w:pPr>
              <w:rPr>
                <w:sz w:val="20"/>
                <w:szCs w:val="20"/>
              </w:rPr>
            </w:pPr>
            <w:r w:rsidRPr="008572A0">
              <w:rPr>
                <w:sz w:val="20"/>
                <w:szCs w:val="20"/>
              </w:rPr>
              <w:t>Compare the cells with the formulae line by line in the spreadsheet versus the SOP</w:t>
            </w:r>
            <w:r w:rsidR="008B7CB7">
              <w:rPr>
                <w:sz w:val="20"/>
                <w:szCs w:val="20"/>
              </w:rPr>
              <w:t xml:space="preserve">. </w:t>
            </w:r>
            <w:r w:rsidRPr="008572A0">
              <w:rPr>
                <w:sz w:val="20"/>
                <w:szCs w:val="20"/>
              </w:rPr>
              <w:t>Do they match exactly? Are repeated calculations copied exactly or appropriately referencing the correct cells</w:t>
            </w:r>
            <w:r w:rsidR="008B7CB7">
              <w:rPr>
                <w:sz w:val="20"/>
                <w:szCs w:val="20"/>
              </w:rPr>
              <w:t xml:space="preserve">? </w:t>
            </w:r>
            <w:r w:rsidRPr="008572A0">
              <w:rPr>
                <w:sz w:val="20"/>
                <w:szCs w:val="20"/>
              </w:rPr>
              <w:t>Is rounding done at the appropriate locations in the file?</w:t>
            </w:r>
          </w:p>
        </w:tc>
        <w:tc>
          <w:tcPr>
            <w:tcW w:w="3150" w:type="dxa"/>
            <w:shd w:val="clear" w:color="auto" w:fill="auto"/>
            <w:vAlign w:val="center"/>
          </w:tcPr>
          <w:p w:rsidR="00E175A7" w:rsidRPr="008572A0" w:rsidRDefault="00E175A7" w:rsidP="00DD090A">
            <w:pPr>
              <w:rPr>
                <w:sz w:val="20"/>
                <w:szCs w:val="20"/>
              </w:rPr>
            </w:pPr>
            <w:r w:rsidRPr="008572A0">
              <w:rPr>
                <w:sz w:val="20"/>
                <w:szCs w:val="20"/>
              </w:rPr>
              <w:t>Evidence:</w:t>
            </w:r>
          </w:p>
          <w:p w:rsidR="00E175A7" w:rsidRPr="008572A0" w:rsidRDefault="00E175A7" w:rsidP="00DD090A">
            <w:pPr>
              <w:rPr>
                <w:sz w:val="20"/>
                <w:szCs w:val="20"/>
              </w:rPr>
            </w:pPr>
            <w:r w:rsidRPr="008572A0">
              <w:rPr>
                <w:sz w:val="20"/>
                <w:szCs w:val="20"/>
              </w:rPr>
              <w:t>Save one of the worksheets in your workbook with the equations showing and notes included to show that they were evaluated – include a “reference” column to show which section of the SOP was compared</w:t>
            </w:r>
            <w:r w:rsidR="008B7CB7">
              <w:rPr>
                <w:sz w:val="20"/>
                <w:szCs w:val="20"/>
              </w:rPr>
              <w:t xml:space="preserve">. </w:t>
            </w:r>
            <w:r w:rsidRPr="008572A0">
              <w:rPr>
                <w:sz w:val="20"/>
                <w:szCs w:val="20"/>
              </w:rPr>
              <w:t>E.g., “compared to equation 3.2.2. in SOP 4.”  Include a graphic capture of the equation to support the comparison further.</w:t>
            </w:r>
          </w:p>
        </w:tc>
      </w:tr>
      <w:tr w:rsidR="00E175A7" w:rsidRPr="008572A0" w:rsidTr="00C66F66">
        <w:trPr>
          <w:cantSplit/>
          <w:trHeight w:val="315"/>
        </w:trPr>
        <w:tc>
          <w:tcPr>
            <w:tcW w:w="372" w:type="dxa"/>
            <w:shd w:val="clear" w:color="auto" w:fill="auto"/>
            <w:noWrap/>
            <w:vAlign w:val="center"/>
          </w:tcPr>
          <w:p w:rsidR="00E175A7" w:rsidRPr="008572A0" w:rsidRDefault="00E175A7" w:rsidP="00DD090A">
            <w:pPr>
              <w:rPr>
                <w:sz w:val="20"/>
                <w:szCs w:val="20"/>
              </w:rPr>
            </w:pPr>
            <w:r w:rsidRPr="008572A0">
              <w:rPr>
                <w:sz w:val="20"/>
                <w:szCs w:val="20"/>
              </w:rPr>
              <w:t>D</w:t>
            </w:r>
          </w:p>
        </w:tc>
        <w:tc>
          <w:tcPr>
            <w:tcW w:w="1608" w:type="dxa"/>
            <w:shd w:val="clear" w:color="auto" w:fill="auto"/>
            <w:vAlign w:val="center"/>
          </w:tcPr>
          <w:p w:rsidR="00E175A7" w:rsidRPr="008572A0" w:rsidRDefault="00E175A7" w:rsidP="00DD090A">
            <w:pPr>
              <w:rPr>
                <w:sz w:val="20"/>
                <w:szCs w:val="20"/>
              </w:rPr>
            </w:pPr>
            <w:r w:rsidRPr="008572A0">
              <w:rPr>
                <w:sz w:val="20"/>
                <w:szCs w:val="20"/>
              </w:rPr>
              <w:t>Numerical stability</w:t>
            </w:r>
          </w:p>
        </w:tc>
        <w:tc>
          <w:tcPr>
            <w:tcW w:w="4140" w:type="dxa"/>
            <w:vAlign w:val="center"/>
          </w:tcPr>
          <w:p w:rsidR="00E175A7" w:rsidRPr="008572A0" w:rsidRDefault="00E175A7" w:rsidP="00DD090A">
            <w:pPr>
              <w:rPr>
                <w:sz w:val="20"/>
                <w:szCs w:val="20"/>
              </w:rPr>
            </w:pPr>
            <w:r w:rsidRPr="008572A0">
              <w:rPr>
                <w:sz w:val="20"/>
                <w:szCs w:val="20"/>
              </w:rPr>
              <w:t>This component of Excel needs to be evaluated for rounding practices and the stability of precision calculations</w:t>
            </w:r>
            <w:r w:rsidR="008B7CB7">
              <w:rPr>
                <w:sz w:val="20"/>
                <w:szCs w:val="20"/>
              </w:rPr>
              <w:t xml:space="preserve">. </w:t>
            </w:r>
          </w:p>
          <w:p w:rsidR="00E175A7" w:rsidRPr="008572A0" w:rsidRDefault="00E175A7" w:rsidP="00DD090A">
            <w:pPr>
              <w:rPr>
                <w:sz w:val="20"/>
                <w:szCs w:val="20"/>
              </w:rPr>
            </w:pPr>
            <w:r w:rsidRPr="008572A0">
              <w:rPr>
                <w:sz w:val="20"/>
                <w:szCs w:val="20"/>
              </w:rPr>
              <w:t>See the NPL example in Best Practice Guide Number 1</w:t>
            </w:r>
            <w:r w:rsidR="00735528" w:rsidRPr="008572A0">
              <w:rPr>
                <w:sz w:val="20"/>
                <w:szCs w:val="20"/>
              </w:rPr>
              <w:t>.</w:t>
            </w:r>
          </w:p>
        </w:tc>
        <w:tc>
          <w:tcPr>
            <w:tcW w:w="3150" w:type="dxa"/>
            <w:shd w:val="clear" w:color="auto" w:fill="FFFFFF"/>
            <w:vAlign w:val="center"/>
          </w:tcPr>
          <w:p w:rsidR="00E175A7" w:rsidRPr="008572A0" w:rsidRDefault="00E175A7" w:rsidP="00DD090A">
            <w:pPr>
              <w:rPr>
                <w:sz w:val="20"/>
                <w:szCs w:val="20"/>
              </w:rPr>
            </w:pPr>
          </w:p>
        </w:tc>
      </w:tr>
      <w:tr w:rsidR="00E175A7" w:rsidRPr="008572A0" w:rsidTr="00C66F66">
        <w:trPr>
          <w:cantSplit/>
          <w:trHeight w:val="630"/>
        </w:trPr>
        <w:tc>
          <w:tcPr>
            <w:tcW w:w="372" w:type="dxa"/>
            <w:shd w:val="clear" w:color="auto" w:fill="auto"/>
            <w:noWrap/>
            <w:vAlign w:val="center"/>
          </w:tcPr>
          <w:p w:rsidR="00E175A7" w:rsidRPr="008572A0" w:rsidRDefault="00E175A7" w:rsidP="00DD090A">
            <w:pPr>
              <w:rPr>
                <w:sz w:val="20"/>
                <w:szCs w:val="20"/>
              </w:rPr>
            </w:pPr>
            <w:r w:rsidRPr="008572A0">
              <w:rPr>
                <w:sz w:val="20"/>
                <w:szCs w:val="20"/>
              </w:rPr>
              <w:lastRenderedPageBreak/>
              <w:t>E</w:t>
            </w:r>
          </w:p>
        </w:tc>
        <w:tc>
          <w:tcPr>
            <w:tcW w:w="1608" w:type="dxa"/>
            <w:shd w:val="clear" w:color="auto" w:fill="auto"/>
            <w:vAlign w:val="center"/>
          </w:tcPr>
          <w:p w:rsidR="00E175A7" w:rsidRPr="008572A0" w:rsidRDefault="00E175A7" w:rsidP="00DD090A">
            <w:pPr>
              <w:rPr>
                <w:sz w:val="20"/>
                <w:szCs w:val="20"/>
              </w:rPr>
            </w:pPr>
            <w:r w:rsidRPr="008572A0">
              <w:rPr>
                <w:sz w:val="20"/>
                <w:szCs w:val="20"/>
              </w:rPr>
              <w:t>Component testing</w:t>
            </w:r>
          </w:p>
        </w:tc>
        <w:tc>
          <w:tcPr>
            <w:tcW w:w="4140" w:type="dxa"/>
            <w:vAlign w:val="center"/>
          </w:tcPr>
          <w:p w:rsidR="00E175A7" w:rsidRPr="008572A0" w:rsidRDefault="00E175A7" w:rsidP="00DD090A">
            <w:pPr>
              <w:rPr>
                <w:sz w:val="20"/>
                <w:szCs w:val="20"/>
              </w:rPr>
            </w:pPr>
            <w:r w:rsidRPr="008572A0">
              <w:rPr>
                <w:sz w:val="20"/>
                <w:szCs w:val="20"/>
              </w:rPr>
              <w:t>Components include things like Pass/Fail tests, color coding, automatic look-ups for standards or uncertainties from a master list/table or master file</w:t>
            </w:r>
            <w:r w:rsidR="008B7CB7">
              <w:rPr>
                <w:sz w:val="20"/>
                <w:szCs w:val="20"/>
              </w:rPr>
              <w:t xml:space="preserve">. </w:t>
            </w:r>
            <w:r w:rsidRPr="008572A0">
              <w:rPr>
                <w:sz w:val="20"/>
                <w:szCs w:val="20"/>
              </w:rPr>
              <w:t>They might include automatic report generation macros</w:t>
            </w:r>
            <w:r w:rsidR="008B7CB7">
              <w:rPr>
                <w:sz w:val="20"/>
                <w:szCs w:val="20"/>
              </w:rPr>
              <w:t xml:space="preserve">. </w:t>
            </w:r>
            <w:r w:rsidRPr="008572A0">
              <w:rPr>
                <w:sz w:val="20"/>
                <w:szCs w:val="20"/>
              </w:rPr>
              <w:t>Depending on the component, you will need to create different kinds of approaches for the components and the evidence may include a description or saved examples.</w:t>
            </w:r>
          </w:p>
          <w:p w:rsidR="00E175A7" w:rsidRPr="008572A0" w:rsidRDefault="00E175A7" w:rsidP="00DD090A">
            <w:pPr>
              <w:rPr>
                <w:sz w:val="20"/>
                <w:szCs w:val="20"/>
              </w:rPr>
            </w:pPr>
            <w:r w:rsidRPr="008572A0">
              <w:rPr>
                <w:sz w:val="20"/>
                <w:szCs w:val="20"/>
              </w:rPr>
              <w:t>Have you tested the functionality of each functional macro</w:t>
            </w:r>
            <w:r w:rsidR="008B7CB7">
              <w:rPr>
                <w:sz w:val="20"/>
                <w:szCs w:val="20"/>
              </w:rPr>
              <w:t xml:space="preserve">? </w:t>
            </w:r>
            <w:r w:rsidR="00E01461" w:rsidRPr="008572A0">
              <w:rPr>
                <w:sz w:val="20"/>
                <w:szCs w:val="20"/>
              </w:rPr>
              <w:t>E</w:t>
            </w:r>
            <w:r w:rsidRPr="008572A0">
              <w:rPr>
                <w:sz w:val="20"/>
                <w:szCs w:val="20"/>
              </w:rPr>
              <w:t xml:space="preserve">ach command/button? </w:t>
            </w:r>
            <w:r w:rsidR="00E01461" w:rsidRPr="008572A0">
              <w:rPr>
                <w:sz w:val="20"/>
                <w:szCs w:val="20"/>
              </w:rPr>
              <w:t>C</w:t>
            </w:r>
            <w:r w:rsidRPr="008572A0">
              <w:rPr>
                <w:sz w:val="20"/>
                <w:szCs w:val="20"/>
              </w:rPr>
              <w:t xml:space="preserve">ombinations of interdependent macros? </w:t>
            </w:r>
            <w:r w:rsidR="00E01461" w:rsidRPr="008572A0">
              <w:rPr>
                <w:sz w:val="20"/>
                <w:szCs w:val="20"/>
              </w:rPr>
              <w:t>A</w:t>
            </w:r>
            <w:r w:rsidRPr="008572A0">
              <w:rPr>
                <w:sz w:val="20"/>
                <w:szCs w:val="20"/>
              </w:rPr>
              <w:t>ccuracy of plotted graphs?</w:t>
            </w:r>
          </w:p>
          <w:p w:rsidR="00E175A7" w:rsidRPr="008572A0" w:rsidRDefault="00E01461" w:rsidP="00DD090A">
            <w:pPr>
              <w:rPr>
                <w:sz w:val="20"/>
                <w:szCs w:val="20"/>
              </w:rPr>
            </w:pPr>
            <w:r w:rsidRPr="008572A0">
              <w:rPr>
                <w:sz w:val="20"/>
                <w:szCs w:val="20"/>
              </w:rPr>
              <w:t>P</w:t>
            </w:r>
            <w:r w:rsidR="00E175A7" w:rsidRPr="008572A0">
              <w:rPr>
                <w:sz w:val="20"/>
                <w:szCs w:val="20"/>
              </w:rPr>
              <w:t>rinting of each printable worksheet/report?</w:t>
            </w:r>
          </w:p>
        </w:tc>
        <w:tc>
          <w:tcPr>
            <w:tcW w:w="3150" w:type="dxa"/>
            <w:shd w:val="clear" w:color="auto" w:fill="FFFFFF"/>
            <w:vAlign w:val="center"/>
          </w:tcPr>
          <w:p w:rsidR="00C85455" w:rsidRPr="008572A0" w:rsidRDefault="00C85455" w:rsidP="00DD090A">
            <w:pPr>
              <w:rPr>
                <w:sz w:val="20"/>
                <w:szCs w:val="20"/>
              </w:rPr>
            </w:pPr>
            <w:r w:rsidRPr="008572A0">
              <w:rPr>
                <w:sz w:val="20"/>
                <w:szCs w:val="20"/>
              </w:rPr>
              <w:t>Evidence:</w:t>
            </w:r>
          </w:p>
          <w:p w:rsidR="00EF1CF1" w:rsidRPr="008572A0" w:rsidRDefault="00EF1CF1" w:rsidP="00EF1CF1">
            <w:pPr>
              <w:rPr>
                <w:sz w:val="20"/>
                <w:szCs w:val="20"/>
              </w:rPr>
            </w:pPr>
            <w:r w:rsidRPr="008572A0">
              <w:rPr>
                <w:sz w:val="20"/>
                <w:szCs w:val="20"/>
              </w:rPr>
              <w:t>Pass/Fail:  intentionally enter good or bad data to see if the criteria changes.</w:t>
            </w:r>
          </w:p>
          <w:p w:rsidR="00EF1CF1" w:rsidRPr="008572A0" w:rsidRDefault="00EF1CF1" w:rsidP="00EF1CF1">
            <w:pPr>
              <w:rPr>
                <w:sz w:val="20"/>
                <w:szCs w:val="20"/>
              </w:rPr>
            </w:pPr>
            <w:r w:rsidRPr="008572A0">
              <w:rPr>
                <w:sz w:val="20"/>
                <w:szCs w:val="20"/>
              </w:rPr>
              <w:t>Conditional color formatting: most often used as a pass/fail or marginal flag – enter good, bad, and marginal data to determine the response.</w:t>
            </w:r>
          </w:p>
          <w:p w:rsidR="00EF1CF1" w:rsidRPr="008572A0" w:rsidRDefault="00EF1CF1" w:rsidP="00EF1CF1">
            <w:pPr>
              <w:rPr>
                <w:sz w:val="20"/>
                <w:szCs w:val="20"/>
              </w:rPr>
            </w:pPr>
            <w:r w:rsidRPr="008572A0">
              <w:rPr>
                <w:sz w:val="20"/>
                <w:szCs w:val="20"/>
              </w:rPr>
              <w:t>Look up tables: sample (or do 100% evaluations) the look up tables to make sure items are selected from the right row, column, cell, and workbook.</w:t>
            </w:r>
          </w:p>
          <w:p w:rsidR="00E175A7" w:rsidRPr="008572A0" w:rsidRDefault="00EF1CF1" w:rsidP="001F236E">
            <w:pPr>
              <w:rPr>
                <w:sz w:val="20"/>
                <w:szCs w:val="20"/>
              </w:rPr>
            </w:pPr>
            <w:r w:rsidRPr="008572A0">
              <w:rPr>
                <w:sz w:val="20"/>
                <w:szCs w:val="20"/>
              </w:rPr>
              <w:t>Make sure data is transferred accurately for automation from laboratory instruments and transferred accurately to the final calibration report.</w:t>
            </w:r>
          </w:p>
        </w:tc>
      </w:tr>
      <w:tr w:rsidR="00E175A7" w:rsidRPr="008572A0" w:rsidTr="00C66F66">
        <w:trPr>
          <w:cantSplit/>
          <w:trHeight w:val="630"/>
        </w:trPr>
        <w:tc>
          <w:tcPr>
            <w:tcW w:w="372" w:type="dxa"/>
            <w:shd w:val="clear" w:color="auto" w:fill="auto"/>
            <w:noWrap/>
            <w:vAlign w:val="center"/>
          </w:tcPr>
          <w:p w:rsidR="00E175A7" w:rsidRPr="008572A0" w:rsidRDefault="00E175A7" w:rsidP="00DD090A">
            <w:pPr>
              <w:rPr>
                <w:sz w:val="20"/>
                <w:szCs w:val="20"/>
              </w:rPr>
            </w:pPr>
            <w:r w:rsidRPr="008572A0">
              <w:rPr>
                <w:sz w:val="20"/>
                <w:szCs w:val="20"/>
              </w:rPr>
              <w:t>F</w:t>
            </w:r>
          </w:p>
        </w:tc>
        <w:tc>
          <w:tcPr>
            <w:tcW w:w="1608" w:type="dxa"/>
            <w:shd w:val="clear" w:color="auto" w:fill="auto"/>
            <w:vAlign w:val="center"/>
          </w:tcPr>
          <w:p w:rsidR="00E175A7" w:rsidRPr="008572A0" w:rsidRDefault="00E175A7" w:rsidP="00DD090A">
            <w:pPr>
              <w:rPr>
                <w:sz w:val="20"/>
                <w:szCs w:val="20"/>
              </w:rPr>
            </w:pPr>
            <w:r w:rsidRPr="008572A0">
              <w:rPr>
                <w:sz w:val="20"/>
                <w:szCs w:val="20"/>
              </w:rPr>
              <w:t>Numerical reference results</w:t>
            </w:r>
          </w:p>
        </w:tc>
        <w:tc>
          <w:tcPr>
            <w:tcW w:w="4140" w:type="dxa"/>
            <w:vAlign w:val="center"/>
          </w:tcPr>
          <w:p w:rsidR="00E175A7" w:rsidRPr="008572A0" w:rsidRDefault="00E175A7" w:rsidP="00DD090A">
            <w:pPr>
              <w:rPr>
                <w:sz w:val="20"/>
                <w:szCs w:val="20"/>
              </w:rPr>
            </w:pPr>
            <w:r w:rsidRPr="008572A0">
              <w:rPr>
                <w:sz w:val="20"/>
                <w:szCs w:val="20"/>
              </w:rPr>
              <w:t>Two aspects need to be considered here:</w:t>
            </w:r>
          </w:p>
          <w:p w:rsidR="00E175A7" w:rsidRPr="008572A0" w:rsidRDefault="00E175A7" w:rsidP="00E175A7">
            <w:pPr>
              <w:numPr>
                <w:ilvl w:val="0"/>
                <w:numId w:val="22"/>
              </w:numPr>
              <w:rPr>
                <w:sz w:val="20"/>
                <w:szCs w:val="20"/>
              </w:rPr>
            </w:pPr>
            <w:r w:rsidRPr="008572A0">
              <w:rPr>
                <w:sz w:val="20"/>
                <w:szCs w:val="20"/>
              </w:rPr>
              <w:t>All data in tables and lists match their reference sources exactly; and</w:t>
            </w:r>
          </w:p>
          <w:p w:rsidR="00E175A7" w:rsidRPr="008572A0" w:rsidRDefault="00E175A7" w:rsidP="00E175A7">
            <w:pPr>
              <w:numPr>
                <w:ilvl w:val="0"/>
                <w:numId w:val="22"/>
              </w:numPr>
              <w:rPr>
                <w:sz w:val="20"/>
                <w:szCs w:val="20"/>
              </w:rPr>
            </w:pPr>
            <w:r w:rsidRPr="008572A0">
              <w:rPr>
                <w:sz w:val="20"/>
                <w:szCs w:val="20"/>
              </w:rPr>
              <w:t>All values with automatic look up features need to select the correct row, column, cell, and workbook.</w:t>
            </w:r>
          </w:p>
          <w:p w:rsidR="00E175A7" w:rsidRPr="008572A0" w:rsidRDefault="00E175A7" w:rsidP="00DD090A">
            <w:pPr>
              <w:rPr>
                <w:sz w:val="20"/>
                <w:szCs w:val="20"/>
              </w:rPr>
            </w:pPr>
            <w:r w:rsidRPr="008572A0">
              <w:rPr>
                <w:sz w:val="20"/>
                <w:szCs w:val="20"/>
              </w:rPr>
              <w:t>Do look up tables and lists match the latest calibration report</w:t>
            </w:r>
            <w:r w:rsidR="008B7CB7">
              <w:rPr>
                <w:sz w:val="20"/>
                <w:szCs w:val="20"/>
              </w:rPr>
              <w:t xml:space="preserve">? </w:t>
            </w:r>
            <w:r w:rsidRPr="008572A0">
              <w:rPr>
                <w:sz w:val="20"/>
                <w:szCs w:val="20"/>
              </w:rPr>
              <w:t>Do uncertainties match the latest Scope</w:t>
            </w:r>
            <w:r w:rsidR="008B7CB7">
              <w:rPr>
                <w:sz w:val="20"/>
                <w:szCs w:val="20"/>
              </w:rPr>
              <w:t xml:space="preserve">? </w:t>
            </w:r>
            <w:r w:rsidRPr="008572A0">
              <w:rPr>
                <w:sz w:val="20"/>
                <w:szCs w:val="20"/>
              </w:rPr>
              <w:t>If values reference another workbook or spreadsheet, is it dated – and if you update the date on a master list of standards, does the file reference a default value, old value, or ze</w:t>
            </w:r>
            <w:r w:rsidR="001F236E">
              <w:rPr>
                <w:sz w:val="20"/>
                <w:szCs w:val="20"/>
              </w:rPr>
              <w:t>ro instead of an error message?</w:t>
            </w:r>
          </w:p>
        </w:tc>
        <w:tc>
          <w:tcPr>
            <w:tcW w:w="3150" w:type="dxa"/>
            <w:shd w:val="clear" w:color="auto" w:fill="FFFFFF"/>
            <w:vAlign w:val="center"/>
          </w:tcPr>
          <w:p w:rsidR="00E01461" w:rsidRPr="008572A0" w:rsidRDefault="00E175A7" w:rsidP="00DD090A">
            <w:pPr>
              <w:rPr>
                <w:sz w:val="20"/>
                <w:szCs w:val="20"/>
              </w:rPr>
            </w:pPr>
            <w:r w:rsidRPr="008572A0">
              <w:rPr>
                <w:sz w:val="20"/>
                <w:szCs w:val="20"/>
              </w:rPr>
              <w:t>Evidence:</w:t>
            </w:r>
          </w:p>
          <w:p w:rsidR="00E175A7" w:rsidRPr="008572A0" w:rsidRDefault="00E01461" w:rsidP="00DD090A">
            <w:pPr>
              <w:rPr>
                <w:sz w:val="20"/>
                <w:szCs w:val="20"/>
              </w:rPr>
            </w:pPr>
            <w:r w:rsidRPr="008572A0">
              <w:rPr>
                <w:sz w:val="20"/>
                <w:szCs w:val="20"/>
              </w:rPr>
              <w:t>P</w:t>
            </w:r>
            <w:r w:rsidR="00E175A7" w:rsidRPr="008572A0">
              <w:rPr>
                <w:sz w:val="20"/>
                <w:szCs w:val="20"/>
              </w:rPr>
              <w:t>rint reference values and do line by line comparisons to ensure they match</w:t>
            </w:r>
            <w:r w:rsidR="008B7CB7">
              <w:rPr>
                <w:sz w:val="20"/>
                <w:szCs w:val="20"/>
              </w:rPr>
              <w:t xml:space="preserve">. </w:t>
            </w:r>
            <w:r w:rsidR="00E175A7" w:rsidRPr="008572A0">
              <w:rPr>
                <w:sz w:val="20"/>
                <w:szCs w:val="20"/>
              </w:rPr>
              <w:t>Alternatively, scan a graphic and do the line by line comparison in the workbook.</w:t>
            </w:r>
          </w:p>
        </w:tc>
      </w:tr>
      <w:tr w:rsidR="00E175A7" w:rsidRPr="008572A0" w:rsidTr="00C66F66">
        <w:trPr>
          <w:cantSplit/>
          <w:trHeight w:val="315"/>
        </w:trPr>
        <w:tc>
          <w:tcPr>
            <w:tcW w:w="372" w:type="dxa"/>
            <w:shd w:val="clear" w:color="auto" w:fill="auto"/>
            <w:noWrap/>
            <w:vAlign w:val="center"/>
          </w:tcPr>
          <w:p w:rsidR="00E175A7" w:rsidRPr="008572A0" w:rsidRDefault="00E175A7" w:rsidP="00DD090A">
            <w:pPr>
              <w:rPr>
                <w:sz w:val="20"/>
                <w:szCs w:val="20"/>
              </w:rPr>
            </w:pPr>
            <w:r w:rsidRPr="008572A0">
              <w:rPr>
                <w:sz w:val="20"/>
                <w:szCs w:val="20"/>
              </w:rPr>
              <w:t>G</w:t>
            </w:r>
          </w:p>
        </w:tc>
        <w:tc>
          <w:tcPr>
            <w:tcW w:w="1608" w:type="dxa"/>
            <w:shd w:val="clear" w:color="auto" w:fill="auto"/>
            <w:vAlign w:val="center"/>
          </w:tcPr>
          <w:p w:rsidR="00E175A7" w:rsidRPr="008572A0" w:rsidRDefault="00E175A7" w:rsidP="00DD090A">
            <w:pPr>
              <w:rPr>
                <w:sz w:val="20"/>
                <w:szCs w:val="20"/>
              </w:rPr>
            </w:pPr>
            <w:r w:rsidRPr="008572A0">
              <w:rPr>
                <w:sz w:val="20"/>
                <w:szCs w:val="20"/>
              </w:rPr>
              <w:t>Embedded data evaluation</w:t>
            </w:r>
          </w:p>
        </w:tc>
        <w:tc>
          <w:tcPr>
            <w:tcW w:w="4140" w:type="dxa"/>
            <w:vAlign w:val="center"/>
          </w:tcPr>
          <w:p w:rsidR="001F236E" w:rsidRDefault="00AB17E8" w:rsidP="001F236E">
            <w:pPr>
              <w:rPr>
                <w:sz w:val="20"/>
                <w:szCs w:val="20"/>
              </w:rPr>
            </w:pPr>
            <w:r w:rsidRPr="008572A0">
              <w:rPr>
                <w:sz w:val="20"/>
                <w:szCs w:val="20"/>
              </w:rPr>
              <w:t>Sometimes conversion factors, reference values, or other mathematical factors are included in a calculation</w:t>
            </w:r>
            <w:r w:rsidR="008B7CB7">
              <w:rPr>
                <w:sz w:val="20"/>
                <w:szCs w:val="20"/>
              </w:rPr>
              <w:t xml:space="preserve">. </w:t>
            </w:r>
            <w:r w:rsidRPr="008572A0">
              <w:rPr>
                <w:sz w:val="20"/>
                <w:szCs w:val="20"/>
              </w:rPr>
              <w:t xml:space="preserve">E.g., air density and water density equations have </w:t>
            </w:r>
            <w:r w:rsidR="00411E02" w:rsidRPr="008572A0">
              <w:rPr>
                <w:sz w:val="20"/>
                <w:szCs w:val="20"/>
              </w:rPr>
              <w:t>many</w:t>
            </w:r>
            <w:r w:rsidRPr="008572A0">
              <w:rPr>
                <w:sz w:val="20"/>
                <w:szCs w:val="20"/>
              </w:rPr>
              <w:t xml:space="preserve"> standard multipliers with many decimal places</w:t>
            </w:r>
            <w:r w:rsidR="008B7CB7">
              <w:rPr>
                <w:sz w:val="20"/>
                <w:szCs w:val="20"/>
              </w:rPr>
              <w:t xml:space="preserve">. </w:t>
            </w:r>
          </w:p>
          <w:p w:rsidR="00E175A7" w:rsidRPr="008572A0" w:rsidRDefault="00AB17E8" w:rsidP="001F236E">
            <w:pPr>
              <w:rPr>
                <w:sz w:val="20"/>
                <w:szCs w:val="20"/>
              </w:rPr>
            </w:pPr>
            <w:r w:rsidRPr="008572A0">
              <w:rPr>
                <w:sz w:val="20"/>
                <w:szCs w:val="20"/>
              </w:rPr>
              <w:t>Conversion factors need to be the most accurate ones available and need to be rounded, when appropriate, to the right number of digits to avoid impacting the final results</w:t>
            </w:r>
            <w:r w:rsidR="008B7CB7">
              <w:rPr>
                <w:sz w:val="20"/>
                <w:szCs w:val="20"/>
              </w:rPr>
              <w:t xml:space="preserve">. </w:t>
            </w:r>
            <w:r w:rsidRPr="008572A0">
              <w:rPr>
                <w:sz w:val="20"/>
                <w:szCs w:val="20"/>
              </w:rPr>
              <w:t>Even without look-up values, some values for standards or uncertainties may be embedded in a working file and the accuracy of those values must be ensured.</w:t>
            </w:r>
          </w:p>
        </w:tc>
        <w:tc>
          <w:tcPr>
            <w:tcW w:w="3150" w:type="dxa"/>
            <w:shd w:val="clear" w:color="auto" w:fill="FFFFFF"/>
            <w:vAlign w:val="center"/>
          </w:tcPr>
          <w:p w:rsidR="00E01461" w:rsidRPr="008572A0" w:rsidRDefault="00E175A7" w:rsidP="00DD090A">
            <w:pPr>
              <w:rPr>
                <w:sz w:val="20"/>
                <w:szCs w:val="20"/>
              </w:rPr>
            </w:pPr>
            <w:r w:rsidRPr="008572A0">
              <w:rPr>
                <w:sz w:val="20"/>
                <w:szCs w:val="20"/>
              </w:rPr>
              <w:t>Evidence:</w:t>
            </w:r>
          </w:p>
          <w:p w:rsidR="00E175A7" w:rsidRPr="008572A0" w:rsidRDefault="00E01461" w:rsidP="00DD090A">
            <w:pPr>
              <w:rPr>
                <w:sz w:val="20"/>
                <w:szCs w:val="20"/>
              </w:rPr>
            </w:pPr>
            <w:r w:rsidRPr="008572A0">
              <w:rPr>
                <w:sz w:val="20"/>
                <w:szCs w:val="20"/>
              </w:rPr>
              <w:t>I</w:t>
            </w:r>
            <w:r w:rsidR="00E175A7" w:rsidRPr="008572A0">
              <w:rPr>
                <w:sz w:val="20"/>
                <w:szCs w:val="20"/>
              </w:rPr>
              <w:t>dentify all embedded values in a list (ideally within the spreadsheet) and compare them to the correct reference values and note the date of the comparison</w:t>
            </w:r>
            <w:r w:rsidR="008B7CB7">
              <w:rPr>
                <w:sz w:val="20"/>
                <w:szCs w:val="20"/>
              </w:rPr>
              <w:t xml:space="preserve">. </w:t>
            </w:r>
            <w:r w:rsidR="00E175A7" w:rsidRPr="008572A0">
              <w:rPr>
                <w:sz w:val="20"/>
                <w:szCs w:val="20"/>
              </w:rPr>
              <w:t>The dates will help ensure that if subsequent conversion factors are used or standards are calibration the right values are entered.</w:t>
            </w:r>
          </w:p>
        </w:tc>
      </w:tr>
      <w:tr w:rsidR="00E175A7" w:rsidRPr="008572A0" w:rsidTr="00C66F66">
        <w:trPr>
          <w:cantSplit/>
          <w:trHeight w:val="630"/>
        </w:trPr>
        <w:tc>
          <w:tcPr>
            <w:tcW w:w="372" w:type="dxa"/>
            <w:shd w:val="clear" w:color="auto" w:fill="auto"/>
            <w:noWrap/>
            <w:vAlign w:val="center"/>
          </w:tcPr>
          <w:p w:rsidR="00E175A7" w:rsidRPr="008572A0" w:rsidRDefault="00E175A7" w:rsidP="00DD090A">
            <w:pPr>
              <w:rPr>
                <w:sz w:val="20"/>
                <w:szCs w:val="20"/>
              </w:rPr>
            </w:pPr>
            <w:r w:rsidRPr="008572A0">
              <w:rPr>
                <w:sz w:val="20"/>
                <w:szCs w:val="20"/>
              </w:rPr>
              <w:lastRenderedPageBreak/>
              <w:t>H</w:t>
            </w:r>
          </w:p>
        </w:tc>
        <w:tc>
          <w:tcPr>
            <w:tcW w:w="1608" w:type="dxa"/>
            <w:shd w:val="clear" w:color="auto" w:fill="auto"/>
            <w:vAlign w:val="center"/>
          </w:tcPr>
          <w:p w:rsidR="00E175A7" w:rsidRPr="008572A0" w:rsidRDefault="00E175A7" w:rsidP="00DD090A">
            <w:pPr>
              <w:rPr>
                <w:sz w:val="20"/>
                <w:szCs w:val="20"/>
              </w:rPr>
            </w:pPr>
            <w:r w:rsidRPr="008572A0">
              <w:rPr>
                <w:sz w:val="20"/>
                <w:szCs w:val="20"/>
              </w:rPr>
              <w:t>Back-to-back testing</w:t>
            </w:r>
          </w:p>
        </w:tc>
        <w:tc>
          <w:tcPr>
            <w:tcW w:w="4140" w:type="dxa"/>
            <w:vAlign w:val="center"/>
          </w:tcPr>
          <w:p w:rsidR="00E175A7" w:rsidRPr="008572A0" w:rsidRDefault="00E175A7" w:rsidP="00DD090A">
            <w:pPr>
              <w:rPr>
                <w:sz w:val="20"/>
                <w:szCs w:val="20"/>
              </w:rPr>
            </w:pPr>
            <w:r w:rsidRPr="008572A0">
              <w:rPr>
                <w:sz w:val="20"/>
                <w:szCs w:val="20"/>
              </w:rPr>
              <w:t>Data that is published in an SOP, generated by the laboratory, used for a proficiency test, or even simply created for testing purposes may be used.</w:t>
            </w:r>
          </w:p>
          <w:p w:rsidR="00E175A7" w:rsidRPr="008572A0" w:rsidRDefault="00E175A7" w:rsidP="001F236E">
            <w:pPr>
              <w:rPr>
                <w:sz w:val="20"/>
                <w:szCs w:val="20"/>
              </w:rPr>
            </w:pPr>
            <w:r w:rsidRPr="008572A0">
              <w:rPr>
                <w:sz w:val="20"/>
                <w:szCs w:val="20"/>
              </w:rPr>
              <w:t>Do two spreadsheets – created by different people – perhaps in different software – agree</w:t>
            </w:r>
            <w:r w:rsidR="008B7CB7">
              <w:rPr>
                <w:sz w:val="20"/>
                <w:szCs w:val="20"/>
              </w:rPr>
              <w:t xml:space="preserve">? </w:t>
            </w:r>
            <w:r w:rsidRPr="008572A0">
              <w:rPr>
                <w:sz w:val="20"/>
                <w:szCs w:val="20"/>
              </w:rPr>
              <w:t>Does a newer spreadsheet agree with an older spreadsheet down to the level of intermediate calculations</w:t>
            </w:r>
            <w:r w:rsidR="008B7CB7">
              <w:rPr>
                <w:sz w:val="20"/>
                <w:szCs w:val="20"/>
              </w:rPr>
              <w:t xml:space="preserve">? </w:t>
            </w:r>
            <w:r w:rsidRPr="008572A0">
              <w:rPr>
                <w:sz w:val="20"/>
                <w:szCs w:val="20"/>
              </w:rPr>
              <w:t>If there are differences, do they agree well beyond the level where they could impact the uncertainty of the calibration?</w:t>
            </w:r>
          </w:p>
        </w:tc>
        <w:tc>
          <w:tcPr>
            <w:tcW w:w="3150" w:type="dxa"/>
            <w:shd w:val="clear" w:color="auto" w:fill="FFFFFF"/>
            <w:vAlign w:val="center"/>
          </w:tcPr>
          <w:p w:rsidR="00E01461" w:rsidRPr="008572A0" w:rsidRDefault="00E175A7" w:rsidP="00DD090A">
            <w:pPr>
              <w:rPr>
                <w:sz w:val="20"/>
                <w:szCs w:val="20"/>
              </w:rPr>
            </w:pPr>
            <w:r w:rsidRPr="008572A0">
              <w:rPr>
                <w:sz w:val="20"/>
                <w:szCs w:val="20"/>
              </w:rPr>
              <w:t>Evidence:</w:t>
            </w:r>
          </w:p>
          <w:p w:rsidR="00E175A7" w:rsidRPr="008572A0" w:rsidRDefault="00E01461" w:rsidP="00DD090A">
            <w:pPr>
              <w:rPr>
                <w:sz w:val="20"/>
                <w:szCs w:val="20"/>
              </w:rPr>
            </w:pPr>
            <w:r w:rsidRPr="008572A0">
              <w:rPr>
                <w:sz w:val="20"/>
                <w:szCs w:val="20"/>
              </w:rPr>
              <w:t>B</w:t>
            </w:r>
            <w:r w:rsidR="00E175A7" w:rsidRPr="008572A0">
              <w:rPr>
                <w:sz w:val="20"/>
                <w:szCs w:val="20"/>
              </w:rPr>
              <w:t>e sure to save both spreadsheet files and note file names and dates of evaluation.</w:t>
            </w:r>
          </w:p>
        </w:tc>
      </w:tr>
      <w:tr w:rsidR="00E175A7" w:rsidRPr="008572A0" w:rsidTr="00C66F66">
        <w:trPr>
          <w:cantSplit/>
          <w:trHeight w:val="630"/>
        </w:trPr>
        <w:tc>
          <w:tcPr>
            <w:tcW w:w="372" w:type="dxa"/>
            <w:shd w:val="clear" w:color="auto" w:fill="auto"/>
            <w:noWrap/>
            <w:vAlign w:val="center"/>
          </w:tcPr>
          <w:p w:rsidR="00E175A7" w:rsidRPr="008572A0" w:rsidRDefault="00E175A7" w:rsidP="00DD090A">
            <w:pPr>
              <w:rPr>
                <w:sz w:val="20"/>
                <w:szCs w:val="20"/>
              </w:rPr>
            </w:pPr>
            <w:r w:rsidRPr="008572A0">
              <w:rPr>
                <w:sz w:val="20"/>
                <w:szCs w:val="20"/>
              </w:rPr>
              <w:t>I</w:t>
            </w:r>
          </w:p>
        </w:tc>
        <w:tc>
          <w:tcPr>
            <w:tcW w:w="1608" w:type="dxa"/>
            <w:shd w:val="clear" w:color="auto" w:fill="auto"/>
            <w:vAlign w:val="center"/>
          </w:tcPr>
          <w:p w:rsidR="00E175A7" w:rsidRPr="008572A0" w:rsidRDefault="00E175A7" w:rsidP="00DD090A">
            <w:pPr>
              <w:rPr>
                <w:sz w:val="20"/>
                <w:szCs w:val="20"/>
              </w:rPr>
            </w:pPr>
            <w:r w:rsidRPr="008572A0">
              <w:rPr>
                <w:sz w:val="20"/>
                <w:szCs w:val="20"/>
              </w:rPr>
              <w:t>Analysis without computer assistance (data sets)</w:t>
            </w:r>
          </w:p>
        </w:tc>
        <w:tc>
          <w:tcPr>
            <w:tcW w:w="4140" w:type="dxa"/>
            <w:vAlign w:val="center"/>
          </w:tcPr>
          <w:p w:rsidR="001F236E" w:rsidRDefault="00E175A7" w:rsidP="00DD090A">
            <w:pPr>
              <w:rPr>
                <w:sz w:val="20"/>
                <w:szCs w:val="20"/>
              </w:rPr>
            </w:pPr>
            <w:r w:rsidRPr="008572A0">
              <w:rPr>
                <w:sz w:val="20"/>
                <w:szCs w:val="20"/>
              </w:rPr>
              <w:t>Data that is published in an SOP, generated by the laboratory, used for a proficiency test, or even simply created for testing purposes may be used.</w:t>
            </w:r>
          </w:p>
          <w:p w:rsidR="00E175A7" w:rsidRPr="008572A0" w:rsidRDefault="00E175A7" w:rsidP="001F236E">
            <w:pPr>
              <w:rPr>
                <w:sz w:val="20"/>
                <w:szCs w:val="20"/>
              </w:rPr>
            </w:pPr>
            <w:r w:rsidRPr="008572A0">
              <w:rPr>
                <w:sz w:val="20"/>
                <w:szCs w:val="20"/>
              </w:rPr>
              <w:t>Do hand calculations with a scientific calculator (hand or “computer calculator”) agree with those generated by the spreadsheet?</w:t>
            </w:r>
          </w:p>
        </w:tc>
        <w:tc>
          <w:tcPr>
            <w:tcW w:w="3150" w:type="dxa"/>
            <w:shd w:val="clear" w:color="auto" w:fill="FFFFFF"/>
            <w:vAlign w:val="center"/>
          </w:tcPr>
          <w:p w:rsidR="00E01461" w:rsidRPr="008572A0" w:rsidRDefault="00E175A7" w:rsidP="00DD090A">
            <w:pPr>
              <w:rPr>
                <w:sz w:val="20"/>
                <w:szCs w:val="20"/>
              </w:rPr>
            </w:pPr>
            <w:r w:rsidRPr="008572A0">
              <w:rPr>
                <w:sz w:val="20"/>
                <w:szCs w:val="20"/>
              </w:rPr>
              <w:t xml:space="preserve">Evidence: </w:t>
            </w:r>
          </w:p>
          <w:p w:rsidR="00E175A7" w:rsidRPr="008572A0" w:rsidRDefault="00E01461" w:rsidP="00DD090A">
            <w:pPr>
              <w:rPr>
                <w:sz w:val="20"/>
                <w:szCs w:val="20"/>
              </w:rPr>
            </w:pPr>
            <w:r w:rsidRPr="008572A0">
              <w:rPr>
                <w:sz w:val="20"/>
                <w:szCs w:val="20"/>
              </w:rPr>
              <w:t>B</w:t>
            </w:r>
            <w:r w:rsidR="00E175A7" w:rsidRPr="008572A0">
              <w:rPr>
                <w:sz w:val="20"/>
                <w:szCs w:val="20"/>
              </w:rPr>
              <w:t>e sure to save the spreadsheet file and a copy of the hand-written notes; record the dates of evaluation.</w:t>
            </w:r>
          </w:p>
        </w:tc>
      </w:tr>
      <w:tr w:rsidR="00E175A7" w:rsidRPr="008572A0" w:rsidTr="00C66F66">
        <w:trPr>
          <w:cantSplit/>
          <w:trHeight w:val="645"/>
        </w:trPr>
        <w:tc>
          <w:tcPr>
            <w:tcW w:w="372" w:type="dxa"/>
            <w:shd w:val="clear" w:color="auto" w:fill="auto"/>
            <w:noWrap/>
            <w:vAlign w:val="center"/>
          </w:tcPr>
          <w:p w:rsidR="00E175A7" w:rsidRPr="008572A0" w:rsidRDefault="00E175A7" w:rsidP="00DD090A">
            <w:pPr>
              <w:rPr>
                <w:sz w:val="20"/>
                <w:szCs w:val="20"/>
              </w:rPr>
            </w:pPr>
            <w:r w:rsidRPr="008572A0">
              <w:rPr>
                <w:sz w:val="20"/>
                <w:szCs w:val="20"/>
              </w:rPr>
              <w:t>J</w:t>
            </w:r>
          </w:p>
        </w:tc>
        <w:tc>
          <w:tcPr>
            <w:tcW w:w="1608" w:type="dxa"/>
            <w:shd w:val="clear" w:color="auto" w:fill="auto"/>
            <w:vAlign w:val="center"/>
          </w:tcPr>
          <w:p w:rsidR="00E175A7" w:rsidRPr="008572A0" w:rsidRDefault="00E175A7" w:rsidP="00DD090A">
            <w:pPr>
              <w:rPr>
                <w:sz w:val="20"/>
                <w:szCs w:val="20"/>
              </w:rPr>
            </w:pPr>
            <w:r w:rsidRPr="008572A0">
              <w:rPr>
                <w:sz w:val="20"/>
                <w:szCs w:val="20"/>
              </w:rPr>
              <w:t>Security</w:t>
            </w:r>
          </w:p>
        </w:tc>
        <w:tc>
          <w:tcPr>
            <w:tcW w:w="4140" w:type="dxa"/>
            <w:vAlign w:val="center"/>
          </w:tcPr>
          <w:p w:rsidR="00E175A7" w:rsidRPr="008572A0" w:rsidRDefault="00E175A7" w:rsidP="00DD090A">
            <w:pPr>
              <w:rPr>
                <w:sz w:val="20"/>
                <w:szCs w:val="20"/>
              </w:rPr>
            </w:pPr>
            <w:r w:rsidRPr="008572A0">
              <w:rPr>
                <w:sz w:val="20"/>
                <w:szCs w:val="20"/>
              </w:rPr>
              <w:t>Can a metrologist accidentally delete equations and calculation cells that should be protected</w:t>
            </w:r>
            <w:r w:rsidR="008B7CB7">
              <w:rPr>
                <w:sz w:val="20"/>
                <w:szCs w:val="20"/>
              </w:rPr>
              <w:t xml:space="preserve">? </w:t>
            </w:r>
            <w:r w:rsidRPr="008572A0">
              <w:rPr>
                <w:sz w:val="20"/>
                <w:szCs w:val="20"/>
              </w:rPr>
              <w:t>Can cells be accidentally moved around? Is it possible for an untrained metrologist to “correct” something by mistake because passwords are readily available?</w:t>
            </w:r>
          </w:p>
          <w:p w:rsidR="00E175A7" w:rsidRPr="008572A0" w:rsidRDefault="00E175A7" w:rsidP="00DD090A">
            <w:pPr>
              <w:rPr>
                <w:sz w:val="20"/>
                <w:szCs w:val="20"/>
              </w:rPr>
            </w:pPr>
            <w:r w:rsidRPr="008572A0">
              <w:rPr>
                <w:sz w:val="20"/>
                <w:szCs w:val="20"/>
              </w:rPr>
              <w:t>How are all files backed up</w:t>
            </w:r>
            <w:r w:rsidR="008B7CB7">
              <w:rPr>
                <w:sz w:val="20"/>
                <w:szCs w:val="20"/>
              </w:rPr>
              <w:t xml:space="preserve">? </w:t>
            </w:r>
            <w:r w:rsidRPr="008572A0">
              <w:rPr>
                <w:sz w:val="20"/>
                <w:szCs w:val="20"/>
              </w:rPr>
              <w:t>Is there a source of the back-up files maintained in an alternate facility/location</w:t>
            </w:r>
            <w:r w:rsidR="008B7CB7">
              <w:rPr>
                <w:sz w:val="20"/>
                <w:szCs w:val="20"/>
              </w:rPr>
              <w:t xml:space="preserve">? </w:t>
            </w:r>
            <w:r w:rsidRPr="008572A0">
              <w:rPr>
                <w:sz w:val="20"/>
                <w:szCs w:val="20"/>
              </w:rPr>
              <w:t>Can the files on network drives accidentally be deleted? If a computer fails (or facility damaged where the computer can no longer be used, is there a back-up somewhere?</w:t>
            </w:r>
          </w:p>
        </w:tc>
        <w:tc>
          <w:tcPr>
            <w:tcW w:w="3150" w:type="dxa"/>
            <w:shd w:val="clear" w:color="auto" w:fill="FFFFFF"/>
            <w:vAlign w:val="center"/>
          </w:tcPr>
          <w:p w:rsidR="00E01461" w:rsidRPr="008572A0" w:rsidRDefault="00E175A7" w:rsidP="00DD090A">
            <w:pPr>
              <w:rPr>
                <w:sz w:val="20"/>
                <w:szCs w:val="20"/>
              </w:rPr>
            </w:pPr>
            <w:r w:rsidRPr="008572A0">
              <w:rPr>
                <w:sz w:val="20"/>
                <w:szCs w:val="20"/>
              </w:rPr>
              <w:t>Evidence:</w:t>
            </w:r>
          </w:p>
          <w:p w:rsidR="00E175A7" w:rsidRPr="008572A0" w:rsidRDefault="00E01461" w:rsidP="00DD090A">
            <w:pPr>
              <w:rPr>
                <w:sz w:val="20"/>
                <w:szCs w:val="20"/>
              </w:rPr>
            </w:pPr>
            <w:r w:rsidRPr="008572A0">
              <w:rPr>
                <w:sz w:val="20"/>
                <w:szCs w:val="20"/>
              </w:rPr>
              <w:t>D</w:t>
            </w:r>
            <w:r w:rsidR="00E175A7" w:rsidRPr="008572A0">
              <w:rPr>
                <w:sz w:val="20"/>
                <w:szCs w:val="20"/>
              </w:rPr>
              <w:t>escribe the review that was conducted in a few sentences.</w:t>
            </w:r>
          </w:p>
        </w:tc>
      </w:tr>
    </w:tbl>
    <w:p w:rsidR="00DD090A" w:rsidRPr="008572A0" w:rsidRDefault="00DD090A" w:rsidP="005636C9">
      <w:pPr>
        <w:pStyle w:val="BodyText"/>
        <w:spacing w:before="240"/>
      </w:pPr>
      <w:r w:rsidRPr="008572A0">
        <w:t>In addition to following this procedure in the laboratory, the software development process assumes the knowledge and familiarity of the operator</w:t>
      </w:r>
      <w:r w:rsidR="0084161B" w:rsidRPr="008572A0">
        <w:t xml:space="preserve"> with this procedure and with the applicable procedure being evaluated</w:t>
      </w:r>
      <w:r w:rsidRPr="008572A0">
        <w:t>. It is critical for the operator to pay attention while using any software to find potential data-entry errors as they occur. One might call this real-time validation based on the operator’s experience, knowledge</w:t>
      </w:r>
      <w:r w:rsidR="008B7CB7">
        <w:t>,</w:t>
      </w:r>
      <w:r w:rsidRPr="008572A0">
        <w:t xml:space="preserve"> and judgment.</w:t>
      </w:r>
    </w:p>
    <w:p w:rsidR="00DD090A" w:rsidRDefault="00DD090A" w:rsidP="00440A42">
      <w:pPr>
        <w:pStyle w:val="BodyText"/>
      </w:pPr>
      <w:r w:rsidRPr="008572A0">
        <w:t>The level of confidence, therefore the level of software validation, verification, and testing effort needed, varies depending upon the risk posed by the software.</w:t>
      </w:r>
    </w:p>
    <w:p w:rsidR="00CF1196" w:rsidRDefault="00CF1196" w:rsidP="00CF1196">
      <w:pPr>
        <w:pStyle w:val="Heading1"/>
      </w:pPr>
      <w:r>
        <w:t>Acknowledgement and Validation</w:t>
      </w:r>
    </w:p>
    <w:p w:rsidR="00CA4593" w:rsidRDefault="00886AA2" w:rsidP="00886AA2">
      <w:pPr>
        <w:pStyle w:val="BodyText"/>
      </w:pPr>
      <w:r w:rsidRPr="00886AA2">
        <w:t xml:space="preserve">This publication was presented as part of a collection of draft Standard Administrative Procedures in 1996 and has been adopted by many weights and measures laboratories in some form since that time. The procedure has also been used in NIST seminars covering </w:t>
      </w:r>
      <w:r>
        <w:t xml:space="preserve">software verification and </w:t>
      </w:r>
      <w:r w:rsidRPr="00886AA2">
        <w:t>validation as a part of compliance with ISO/IEC 17025.</w:t>
      </w:r>
    </w:p>
    <w:p w:rsidR="00E440FE" w:rsidRDefault="00CA4593" w:rsidP="00CA4593">
      <w:pPr>
        <w:pStyle w:val="Heading1"/>
        <w:numPr>
          <w:ilvl w:val="0"/>
          <w:numId w:val="0"/>
        </w:numPr>
        <w:jc w:val="center"/>
      </w:pPr>
      <w:r>
        <w:br w:type="page"/>
      </w:r>
    </w:p>
    <w:p w:rsidR="00E440FE" w:rsidRDefault="00E440FE" w:rsidP="00CA4593">
      <w:pPr>
        <w:pStyle w:val="Heading1"/>
        <w:numPr>
          <w:ilvl w:val="0"/>
          <w:numId w:val="0"/>
        </w:numPr>
        <w:jc w:val="center"/>
        <w:rPr>
          <w:b/>
        </w:rPr>
      </w:pPr>
      <w:r>
        <w:rPr>
          <w:b/>
        </w:rPr>
        <w:lastRenderedPageBreak/>
        <w:t>Appendix A</w:t>
      </w:r>
    </w:p>
    <w:p w:rsidR="00CF1196" w:rsidRDefault="00E440FE" w:rsidP="00CA4593">
      <w:pPr>
        <w:pStyle w:val="Heading1"/>
        <w:numPr>
          <w:ilvl w:val="0"/>
          <w:numId w:val="0"/>
        </w:numPr>
        <w:jc w:val="center"/>
        <w:rPr>
          <w:b/>
        </w:rPr>
      </w:pPr>
      <w:r>
        <w:rPr>
          <w:b/>
        </w:rPr>
        <w:t xml:space="preserve">Software Verification and Validation </w:t>
      </w:r>
      <w:r w:rsidR="00CA4593" w:rsidRPr="00CA4593">
        <w:rPr>
          <w:b/>
        </w:rPr>
        <w:t>Form</w:t>
      </w:r>
    </w:p>
    <w:tbl>
      <w:tblPr>
        <w:tblStyle w:val="TableGrid0"/>
        <w:tblW w:w="10100" w:type="dxa"/>
        <w:tblInd w:w="-42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30" w:type="dxa"/>
          <w:right w:w="34" w:type="dxa"/>
        </w:tblCellMar>
        <w:tblLook w:val="04A0" w:firstRow="1" w:lastRow="0" w:firstColumn="1" w:lastColumn="0" w:noHBand="0" w:noVBand="1"/>
      </w:tblPr>
      <w:tblGrid>
        <w:gridCol w:w="5099"/>
        <w:gridCol w:w="5001"/>
      </w:tblGrid>
      <w:tr w:rsidR="00885BFA" w:rsidRPr="00885BFA" w:rsidTr="008A30FD">
        <w:trPr>
          <w:trHeight w:val="353"/>
        </w:trPr>
        <w:tc>
          <w:tcPr>
            <w:tcW w:w="5099" w:type="dxa"/>
            <w:tcBorders>
              <w:bottom w:val="single" w:sz="6" w:space="0" w:color="000000"/>
            </w:tcBorders>
            <w:shd w:val="clear" w:color="auto" w:fill="auto"/>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 xml:space="preserve">Laboratory: </w:t>
            </w:r>
          </w:p>
        </w:tc>
        <w:tc>
          <w:tcPr>
            <w:tcW w:w="5001" w:type="dxa"/>
            <w:tcBorders>
              <w:bottom w:val="single" w:sz="6" w:space="0" w:color="000000"/>
            </w:tcBorders>
            <w:shd w:val="clear" w:color="auto" w:fill="auto"/>
          </w:tcPr>
          <w:p w:rsidR="00885BFA" w:rsidRPr="00885BFA" w:rsidRDefault="00885BFA" w:rsidP="00885BFA">
            <w:pPr>
              <w:ind w:left="84"/>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Date:</w:t>
            </w:r>
          </w:p>
        </w:tc>
      </w:tr>
      <w:tr w:rsidR="00885BFA" w:rsidRPr="00885BFA" w:rsidTr="008A30FD">
        <w:trPr>
          <w:trHeight w:val="301"/>
        </w:trPr>
        <w:tc>
          <w:tcPr>
            <w:tcW w:w="5099" w:type="dxa"/>
            <w:tcBorders>
              <w:top w:val="single" w:sz="6" w:space="0" w:color="000000"/>
              <w:bottom w:val="double" w:sz="4" w:space="0" w:color="000000"/>
            </w:tcBorders>
            <w:shd w:val="clear" w:color="auto" w:fill="auto"/>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 xml:space="preserve">Software Description: </w:t>
            </w:r>
          </w:p>
        </w:tc>
        <w:tc>
          <w:tcPr>
            <w:tcW w:w="5001" w:type="dxa"/>
            <w:tcBorders>
              <w:top w:val="single" w:sz="6" w:space="0" w:color="000000"/>
              <w:bottom w:val="double" w:sz="4" w:space="0" w:color="000000"/>
            </w:tcBorders>
            <w:shd w:val="clear" w:color="auto" w:fill="auto"/>
          </w:tcPr>
          <w:p w:rsidR="00885BFA" w:rsidRPr="00885BFA" w:rsidRDefault="00885BFA" w:rsidP="00885BFA">
            <w:pPr>
              <w:ind w:left="1"/>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Version:</w:t>
            </w:r>
          </w:p>
        </w:tc>
      </w:tr>
    </w:tbl>
    <w:p w:rsidR="00885BFA" w:rsidRPr="00885BFA" w:rsidRDefault="00885BFA" w:rsidP="00885BFA">
      <w:pPr>
        <w:spacing w:line="259" w:lineRule="auto"/>
        <w:ind w:left="-1440" w:right="10800"/>
        <w:rPr>
          <w:color w:val="000000"/>
          <w:sz w:val="20"/>
          <w:szCs w:val="20"/>
        </w:rPr>
      </w:pPr>
    </w:p>
    <w:tbl>
      <w:tblPr>
        <w:tblStyle w:val="TableGrid0"/>
        <w:tblW w:w="10080" w:type="dxa"/>
        <w:tblInd w:w="-19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30" w:type="dxa"/>
          <w:right w:w="34" w:type="dxa"/>
        </w:tblCellMar>
        <w:tblLook w:val="04A0" w:firstRow="1" w:lastRow="0" w:firstColumn="1" w:lastColumn="0" w:noHBand="0" w:noVBand="1"/>
      </w:tblPr>
      <w:tblGrid>
        <w:gridCol w:w="707"/>
        <w:gridCol w:w="4016"/>
        <w:gridCol w:w="988"/>
        <w:gridCol w:w="4369"/>
      </w:tblGrid>
      <w:tr w:rsidR="00885BFA" w:rsidRPr="00885BFA" w:rsidTr="00FB7079">
        <w:trPr>
          <w:cantSplit/>
          <w:trHeight w:val="230"/>
          <w:tblHeader/>
        </w:trPr>
        <w:tc>
          <w:tcPr>
            <w:tcW w:w="628" w:type="dxa"/>
            <w:tcBorders>
              <w:top w:val="double" w:sz="4" w:space="0" w:color="000000"/>
              <w:bottom w:val="double" w:sz="4" w:space="0" w:color="000000"/>
            </w:tcBorders>
          </w:tcPr>
          <w:p w:rsidR="00885BFA" w:rsidRPr="00885BFA" w:rsidRDefault="00885BFA" w:rsidP="00885BFA">
            <w:pPr>
              <w:ind w:left="120"/>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Codes</w:t>
            </w:r>
          </w:p>
        </w:tc>
        <w:tc>
          <w:tcPr>
            <w:tcW w:w="4052" w:type="dxa"/>
            <w:tcBorders>
              <w:top w:val="double" w:sz="4" w:space="0" w:color="000000"/>
              <w:bottom w:val="double" w:sz="4" w:space="0" w:color="000000"/>
            </w:tcBorders>
          </w:tcPr>
          <w:p w:rsidR="00885BFA" w:rsidRPr="00885BFA" w:rsidRDefault="00885BFA" w:rsidP="00885BFA">
            <w:pPr>
              <w:ind w:left="8"/>
              <w:jc w:val="cente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Assessment</w:t>
            </w:r>
          </w:p>
        </w:tc>
        <w:tc>
          <w:tcPr>
            <w:tcW w:w="990" w:type="dxa"/>
            <w:tcBorders>
              <w:top w:val="double" w:sz="4" w:space="0" w:color="000000"/>
              <w:bottom w:val="double" w:sz="4" w:space="0" w:color="000000"/>
            </w:tcBorders>
            <w:shd w:val="clear" w:color="auto" w:fill="auto"/>
          </w:tcPr>
          <w:p w:rsidR="00885BFA" w:rsidRPr="00885BFA" w:rsidRDefault="00885BFA" w:rsidP="00885BFA">
            <w:pPr>
              <w:ind w:left="29"/>
              <w:jc w:val="both"/>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Pass/Fail</w:t>
            </w:r>
          </w:p>
        </w:tc>
        <w:tc>
          <w:tcPr>
            <w:tcW w:w="4410" w:type="dxa"/>
            <w:tcBorders>
              <w:top w:val="double" w:sz="4" w:space="0" w:color="000000"/>
              <w:bottom w:val="double" w:sz="4" w:space="0" w:color="000000"/>
            </w:tcBorders>
            <w:shd w:val="clear" w:color="auto" w:fill="auto"/>
          </w:tcPr>
          <w:p w:rsidR="00885BFA" w:rsidRPr="00885BFA" w:rsidRDefault="00885BFA" w:rsidP="00885BFA">
            <w:pPr>
              <w:ind w:left="5"/>
              <w:jc w:val="cente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Result/Observations (Attach Evidence or Describe)</w:t>
            </w:r>
          </w:p>
        </w:tc>
      </w:tr>
      <w:tr w:rsidR="00885BFA" w:rsidRPr="00885BFA" w:rsidTr="00FB7079">
        <w:trPr>
          <w:trHeight w:val="230"/>
        </w:trPr>
        <w:tc>
          <w:tcPr>
            <w:tcW w:w="628" w:type="dxa"/>
            <w:vMerge w:val="restart"/>
            <w:tcBorders>
              <w:top w:val="double" w:sz="4" w:space="0" w:color="000000"/>
            </w:tcBorders>
            <w:textDirection w:val="btLr"/>
            <w:vAlign w:val="center"/>
          </w:tcPr>
          <w:p w:rsidR="00885BFA" w:rsidRPr="00885BFA" w:rsidRDefault="00885BFA" w:rsidP="00885BFA">
            <w:pPr>
              <w:numPr>
                <w:ilvl w:val="0"/>
                <w:numId w:val="44"/>
              </w:numPr>
              <w:ind w:right="113"/>
              <w:contextualSpacing/>
              <w:jc w:val="center"/>
              <w:rPr>
                <w:rFonts w:ascii="Times New Roman" w:hAnsi="Times New Roman" w:cs="Times New Roman"/>
                <w:color w:val="000000"/>
                <w:sz w:val="20"/>
                <w:szCs w:val="20"/>
              </w:rPr>
            </w:pPr>
            <w:r w:rsidRPr="00885BFA">
              <w:rPr>
                <w:rFonts w:ascii="Times New Roman" w:hAnsi="Times New Roman" w:cs="Times New Roman"/>
                <w:noProof/>
                <w:color w:val="000000"/>
                <w:sz w:val="20"/>
                <w:szCs w:val="20"/>
              </w:rPr>
              <w:t>Software Inspection</w:t>
            </w:r>
          </w:p>
        </w:tc>
        <w:tc>
          <w:tcPr>
            <w:tcW w:w="4052" w:type="dxa"/>
            <w:tcBorders>
              <w:top w:val="double" w:sz="4" w:space="0" w:color="000000"/>
            </w:tcBorders>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Spreadsheet is clear and makes sense</w:t>
            </w:r>
          </w:p>
        </w:tc>
        <w:tc>
          <w:tcPr>
            <w:tcW w:w="990" w:type="dxa"/>
            <w:tcBorders>
              <w:top w:val="double" w:sz="4" w:space="0" w:color="000000"/>
            </w:tcBorders>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tcBorders>
              <w:top w:val="double" w:sz="4" w:space="0" w:color="000000"/>
            </w:tcBorders>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There are instructions for use</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449"/>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Instructions and data input appear on the visible portion of the first worksheet</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449"/>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Data-entry fields are labeled and color coded (it is recommended to avoid red and green)</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 type/name of procedure used is clearly specified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 number of digits to be rounded to is specified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449"/>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 user is warned/notified whenever data-entry fields are left blank</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67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Data-entry fields are “blank” when opened, preventing loss of old data and ensuring that old data is not used with the current calculations</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 software opens at the right location within the file</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Unused fields/cells are locked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449"/>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Rows/columns that the operator need not see are hidden</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Unused worksheets are removed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Worksheets are named appropriately</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Pass/Fail criteria are specified in instructions</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Pass/Fail cells are automated (Not data-entry)</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Calculation fields are properly labeled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Units are expressed properly and correctly</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restart"/>
            <w:textDirection w:val="btLr"/>
            <w:vAlign w:val="center"/>
          </w:tcPr>
          <w:p w:rsidR="00885BFA" w:rsidRPr="00885BFA" w:rsidRDefault="00885BFA" w:rsidP="00885BFA">
            <w:pPr>
              <w:numPr>
                <w:ilvl w:val="0"/>
                <w:numId w:val="44"/>
              </w:numPr>
              <w:ind w:right="113"/>
              <w:contextualSpacing/>
              <w:jc w:val="cente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Mathematical  Specification</w:t>
            </w: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 appropriate procedure is used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449"/>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jc w:val="both"/>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 formulae and methods chosen from that procedure are specified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230"/>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Sources and references for formulae are specified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FB7079">
        <w:trPr>
          <w:trHeight w:val="449"/>
        </w:trPr>
        <w:tc>
          <w:tcPr>
            <w:tcW w:w="628" w:type="dxa"/>
            <w:vMerge/>
            <w:vAlign w:val="center"/>
          </w:tcPr>
          <w:p w:rsidR="00885BFA" w:rsidRPr="00885BFA" w:rsidRDefault="00885BFA" w:rsidP="00885BFA">
            <w:pPr>
              <w:jc w:val="center"/>
              <w:rPr>
                <w:rFonts w:ascii="Times New Roman" w:hAnsi="Times New Roman" w:cs="Times New Roman"/>
                <w:color w:val="000000"/>
                <w:sz w:val="20"/>
                <w:szCs w:val="20"/>
              </w:rPr>
            </w:pPr>
          </w:p>
        </w:tc>
        <w:tc>
          <w:tcPr>
            <w:tcW w:w="4052" w:type="dxa"/>
          </w:tcPr>
          <w:p w:rsidR="00885BFA" w:rsidRPr="00885BFA" w:rsidRDefault="00885BFA" w:rsidP="00885BFA">
            <w:pPr>
              <w:jc w:val="both"/>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 chosen procedure, its methods, and its formulae, are appropriate to the level of precision/uncertainty</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410" w:type="dxa"/>
            <w:shd w:val="clear" w:color="auto" w:fill="auto"/>
          </w:tcPr>
          <w:p w:rsidR="00885BFA" w:rsidRPr="00885BFA" w:rsidRDefault="00885BFA" w:rsidP="00885BFA">
            <w:pPr>
              <w:rPr>
                <w:rFonts w:ascii="Times New Roman" w:hAnsi="Times New Roman" w:cs="Times New Roman"/>
                <w:color w:val="000000"/>
                <w:sz w:val="20"/>
                <w:szCs w:val="20"/>
              </w:rPr>
            </w:pPr>
          </w:p>
        </w:tc>
      </w:tr>
    </w:tbl>
    <w:p w:rsidR="007B4F42" w:rsidRDefault="007B4F42">
      <w:r>
        <w:br w:type="page"/>
      </w:r>
    </w:p>
    <w:tbl>
      <w:tblPr>
        <w:tblStyle w:val="TableGrid0"/>
        <w:tblW w:w="10080" w:type="dxa"/>
        <w:tblInd w:w="-19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30" w:type="dxa"/>
          <w:right w:w="34" w:type="dxa"/>
        </w:tblCellMar>
        <w:tblLook w:val="04A0" w:firstRow="1" w:lastRow="0" w:firstColumn="1" w:lastColumn="0" w:noHBand="0" w:noVBand="1"/>
      </w:tblPr>
      <w:tblGrid>
        <w:gridCol w:w="720"/>
        <w:gridCol w:w="4050"/>
        <w:gridCol w:w="990"/>
        <w:gridCol w:w="4320"/>
      </w:tblGrid>
      <w:tr w:rsidR="00885BFA" w:rsidRPr="00885BFA" w:rsidTr="00532A27">
        <w:trPr>
          <w:cantSplit/>
          <w:trHeight w:val="411"/>
        </w:trPr>
        <w:tc>
          <w:tcPr>
            <w:tcW w:w="720" w:type="dxa"/>
            <w:tcBorders>
              <w:top w:val="double" w:sz="4" w:space="0" w:color="000000"/>
              <w:bottom w:val="double" w:sz="4" w:space="0" w:color="000000"/>
            </w:tcBorders>
            <w:vAlign w:val="center"/>
          </w:tcPr>
          <w:p w:rsidR="00885BFA" w:rsidRPr="00885BFA" w:rsidRDefault="00885BFA" w:rsidP="00885BFA">
            <w:pPr>
              <w:ind w:left="120"/>
              <w:jc w:val="cente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lastRenderedPageBreak/>
              <w:t>Codes</w:t>
            </w:r>
          </w:p>
        </w:tc>
        <w:tc>
          <w:tcPr>
            <w:tcW w:w="4050" w:type="dxa"/>
            <w:tcBorders>
              <w:top w:val="double" w:sz="4" w:space="0" w:color="000000"/>
              <w:bottom w:val="double" w:sz="4" w:space="0" w:color="000000"/>
            </w:tcBorders>
            <w:vAlign w:val="center"/>
          </w:tcPr>
          <w:p w:rsidR="00885BFA" w:rsidRPr="00885BFA" w:rsidRDefault="00885BFA" w:rsidP="00885BFA">
            <w:pPr>
              <w:ind w:left="8"/>
              <w:jc w:val="cente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Assessment</w:t>
            </w:r>
          </w:p>
        </w:tc>
        <w:tc>
          <w:tcPr>
            <w:tcW w:w="990" w:type="dxa"/>
            <w:tcBorders>
              <w:top w:val="double" w:sz="4" w:space="0" w:color="000000"/>
              <w:bottom w:val="double" w:sz="4" w:space="0" w:color="000000"/>
            </w:tcBorders>
            <w:shd w:val="clear" w:color="auto" w:fill="auto"/>
            <w:vAlign w:val="center"/>
          </w:tcPr>
          <w:p w:rsidR="00885BFA" w:rsidRPr="00885BFA" w:rsidRDefault="00885BFA" w:rsidP="00885BFA">
            <w:pPr>
              <w:ind w:left="29"/>
              <w:jc w:val="cente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Pass/Fail</w:t>
            </w:r>
          </w:p>
        </w:tc>
        <w:tc>
          <w:tcPr>
            <w:tcW w:w="4320" w:type="dxa"/>
            <w:tcBorders>
              <w:top w:val="double" w:sz="4" w:space="0" w:color="000000"/>
              <w:bottom w:val="double" w:sz="4" w:space="0" w:color="000000"/>
            </w:tcBorders>
            <w:shd w:val="clear" w:color="auto" w:fill="auto"/>
            <w:vAlign w:val="center"/>
          </w:tcPr>
          <w:p w:rsidR="00885BFA" w:rsidRPr="00885BFA" w:rsidRDefault="00885BFA" w:rsidP="00885BFA">
            <w:pPr>
              <w:ind w:left="5"/>
              <w:jc w:val="cente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Result/Observations (Attach Evidence or Describe)</w:t>
            </w:r>
          </w:p>
        </w:tc>
      </w:tr>
      <w:tr w:rsidR="00885BFA" w:rsidRPr="00885BFA" w:rsidTr="00532A27">
        <w:trPr>
          <w:trHeight w:val="230"/>
        </w:trPr>
        <w:tc>
          <w:tcPr>
            <w:tcW w:w="720" w:type="dxa"/>
            <w:vMerge w:val="restart"/>
            <w:tcBorders>
              <w:top w:val="double" w:sz="4" w:space="0" w:color="000000"/>
            </w:tcBorders>
            <w:textDirection w:val="btLr"/>
            <w:vAlign w:val="center"/>
          </w:tcPr>
          <w:p w:rsidR="00885BFA" w:rsidRPr="00885BFA" w:rsidRDefault="00885BFA" w:rsidP="00885BFA">
            <w:pPr>
              <w:numPr>
                <w:ilvl w:val="0"/>
                <w:numId w:val="44"/>
              </w:numPr>
              <w:ind w:right="113"/>
              <w:contextualSpacing/>
              <w:jc w:val="center"/>
              <w:rPr>
                <w:rFonts w:ascii="Times New Roman" w:hAnsi="Times New Roman" w:cs="Times New Roman"/>
                <w:color w:val="000000"/>
                <w:sz w:val="20"/>
                <w:szCs w:val="20"/>
              </w:rPr>
            </w:pPr>
            <w:r w:rsidRPr="00885BFA">
              <w:rPr>
                <w:rFonts w:ascii="Times New Roman" w:hAnsi="Times New Roman" w:cs="Times New Roman"/>
                <w:color w:val="000000"/>
                <w:sz w:val="20"/>
                <w:szCs w:val="20"/>
              </w:rPr>
              <w:t>Code Review</w:t>
            </w:r>
          </w:p>
        </w:tc>
        <w:tc>
          <w:tcPr>
            <w:tcW w:w="4050" w:type="dxa"/>
            <w:tcBorders>
              <w:top w:val="double" w:sz="4" w:space="0" w:color="000000"/>
            </w:tcBorders>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 formulae in the fields exactly match the procedure</w:t>
            </w:r>
          </w:p>
        </w:tc>
        <w:tc>
          <w:tcPr>
            <w:tcW w:w="990" w:type="dxa"/>
            <w:tcBorders>
              <w:top w:val="double" w:sz="4" w:space="0" w:color="000000"/>
            </w:tcBorders>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tcBorders>
              <w:top w:val="double" w:sz="4" w:space="0" w:color="000000"/>
            </w:tcBorders>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449"/>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Repeated calculations appropriately reference the correct cells</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449"/>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Calculations, when tested using standard data or reference test data, show appropriate accuracy</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449"/>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Rounding is done at the appropriate locations in the file</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449"/>
        </w:trPr>
        <w:tc>
          <w:tcPr>
            <w:tcW w:w="720" w:type="dxa"/>
            <w:vMerge w:val="restart"/>
            <w:textDirection w:val="btLr"/>
            <w:vAlign w:val="center"/>
          </w:tcPr>
          <w:p w:rsidR="00885BFA" w:rsidRPr="00885BFA" w:rsidRDefault="00885BFA" w:rsidP="00885BFA">
            <w:pPr>
              <w:numPr>
                <w:ilvl w:val="0"/>
                <w:numId w:val="44"/>
              </w:numPr>
              <w:ind w:right="113"/>
              <w:contextualSpacing/>
              <w:jc w:val="center"/>
              <w:rPr>
                <w:rFonts w:ascii="Times New Roman" w:hAnsi="Times New Roman" w:cs="Times New Roman"/>
                <w:color w:val="000000"/>
                <w:sz w:val="20"/>
                <w:szCs w:val="20"/>
              </w:rPr>
            </w:pPr>
            <w:r w:rsidRPr="00885BFA">
              <w:rPr>
                <w:rFonts w:ascii="Times New Roman" w:hAnsi="Times New Roman" w:cs="Times New Roman"/>
                <w:color w:val="000000"/>
                <w:sz w:val="20"/>
                <w:szCs w:val="20"/>
              </w:rPr>
              <w:t>Numerical Stability</w:t>
            </w: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Calculations are stable as determined by an evaluation that uses large numbers and small differences.</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670"/>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Fields, therefore their content, are categorized as “Number” and not “General” when appropriate, and vice versa</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670"/>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ind w:right="194"/>
              <w:jc w:val="both"/>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“Number” cells are locked to a limited number of decimal places; this limit is appropriate to the values being used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534"/>
        </w:trPr>
        <w:tc>
          <w:tcPr>
            <w:tcW w:w="720" w:type="dxa"/>
            <w:vMerge w:val="restart"/>
            <w:textDirection w:val="btLr"/>
            <w:vAlign w:val="center"/>
          </w:tcPr>
          <w:p w:rsidR="00885BFA" w:rsidRPr="00885BFA" w:rsidRDefault="00885BFA" w:rsidP="00885BFA">
            <w:pPr>
              <w:numPr>
                <w:ilvl w:val="0"/>
                <w:numId w:val="44"/>
              </w:numPr>
              <w:ind w:right="113"/>
              <w:contextualSpacing/>
              <w:jc w:val="center"/>
              <w:rPr>
                <w:rFonts w:ascii="Times New Roman" w:hAnsi="Times New Roman" w:cs="Times New Roman"/>
                <w:color w:val="000000"/>
                <w:sz w:val="20"/>
                <w:szCs w:val="20"/>
              </w:rPr>
            </w:pPr>
            <w:r w:rsidRPr="00885BFA">
              <w:rPr>
                <w:rFonts w:ascii="Times New Roman" w:hAnsi="Times New Roman" w:cs="Times New Roman"/>
                <w:color w:val="000000"/>
                <w:sz w:val="20"/>
                <w:szCs w:val="20"/>
              </w:rPr>
              <w:t>Component Testing</w:t>
            </w:r>
          </w:p>
        </w:tc>
        <w:tc>
          <w:tcPr>
            <w:tcW w:w="4050" w:type="dxa"/>
          </w:tcPr>
          <w:p w:rsidR="00885BFA" w:rsidRPr="00885BFA" w:rsidRDefault="00885BFA" w:rsidP="00885BFA">
            <w:pPr>
              <w:jc w:val="both"/>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Conditional logic cells handle negative values properly</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561"/>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ind w:right="2"/>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Conditional logic cells withstand a Boundary Value test</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354"/>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Each macro used is functional</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291"/>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Each command/button is functional</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507"/>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Combinations of interdependent macros are functional</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336"/>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Plotted graphs are accurate</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552"/>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Plotted graphs and its axes are properly labeled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516"/>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Worksheets/reports print properly, if needed to</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534"/>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Conditional (color and non-color) formatting is functional</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670"/>
        </w:trPr>
        <w:tc>
          <w:tcPr>
            <w:tcW w:w="720" w:type="dxa"/>
            <w:vMerge w:val="restart"/>
            <w:textDirection w:val="btLr"/>
            <w:vAlign w:val="center"/>
          </w:tcPr>
          <w:p w:rsidR="00885BFA" w:rsidRPr="00885BFA" w:rsidRDefault="00885BFA" w:rsidP="00885BFA">
            <w:pPr>
              <w:numPr>
                <w:ilvl w:val="0"/>
                <w:numId w:val="44"/>
              </w:numPr>
              <w:ind w:right="113"/>
              <w:contextualSpacing/>
              <w:jc w:val="center"/>
              <w:rPr>
                <w:rFonts w:ascii="Times New Roman" w:hAnsi="Times New Roman" w:cs="Times New Roman"/>
                <w:color w:val="000000"/>
                <w:sz w:val="20"/>
                <w:szCs w:val="20"/>
              </w:rPr>
            </w:pPr>
            <w:r w:rsidRPr="00885BFA">
              <w:rPr>
                <w:rFonts w:ascii="Times New Roman" w:hAnsi="Times New Roman" w:cs="Times New Roman"/>
                <w:color w:val="000000"/>
                <w:sz w:val="20"/>
                <w:szCs w:val="20"/>
              </w:rPr>
              <w:t>Numerical Reference Results</w:t>
            </w: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Look-up tables and lists match the latest calibration report.</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670"/>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Uncertainties match the latest Scope</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670"/>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Values that reference another workbook or spreadsheet are dated</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r w:rsidR="00885BFA" w:rsidRPr="00885BFA" w:rsidTr="00532A27">
        <w:trPr>
          <w:trHeight w:val="670"/>
        </w:trPr>
        <w:tc>
          <w:tcPr>
            <w:tcW w:w="720" w:type="dxa"/>
            <w:vMerge/>
          </w:tcPr>
          <w:p w:rsidR="00885BFA" w:rsidRPr="00885BFA" w:rsidRDefault="00885BFA" w:rsidP="00885BFA">
            <w:pPr>
              <w:rPr>
                <w:rFonts w:ascii="Times New Roman" w:hAnsi="Times New Roman" w:cs="Times New Roman"/>
                <w:color w:val="000000"/>
                <w:sz w:val="20"/>
                <w:szCs w:val="20"/>
              </w:rPr>
            </w:pPr>
          </w:p>
        </w:tc>
        <w:tc>
          <w:tcPr>
            <w:tcW w:w="405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When a master list’s date is updated, the file references (A) an old value, (B) a default value, (C) displays zero or (D) an error message, as desired by the user</w:t>
            </w:r>
          </w:p>
        </w:tc>
        <w:tc>
          <w:tcPr>
            <w:tcW w:w="990" w:type="dxa"/>
            <w:shd w:val="clear" w:color="auto" w:fill="auto"/>
          </w:tcPr>
          <w:p w:rsidR="00885BFA" w:rsidRPr="00885BFA" w:rsidRDefault="00885BFA" w:rsidP="00885BFA">
            <w:pPr>
              <w:rPr>
                <w:rFonts w:ascii="Times New Roman" w:hAnsi="Times New Roman" w:cs="Times New Roman"/>
                <w:color w:val="000000"/>
                <w:sz w:val="20"/>
                <w:szCs w:val="20"/>
              </w:rPr>
            </w:pPr>
          </w:p>
        </w:tc>
        <w:tc>
          <w:tcPr>
            <w:tcW w:w="4320" w:type="dxa"/>
            <w:shd w:val="clear" w:color="auto" w:fill="auto"/>
          </w:tcPr>
          <w:p w:rsidR="00885BFA" w:rsidRPr="00885BFA" w:rsidRDefault="00885BFA" w:rsidP="00885BFA">
            <w:pPr>
              <w:rPr>
                <w:rFonts w:ascii="Times New Roman" w:hAnsi="Times New Roman" w:cs="Times New Roman"/>
                <w:color w:val="000000"/>
                <w:sz w:val="20"/>
                <w:szCs w:val="20"/>
              </w:rPr>
            </w:pPr>
          </w:p>
        </w:tc>
      </w:tr>
    </w:tbl>
    <w:p w:rsidR="007B4F42" w:rsidRDefault="007B4F42">
      <w:r>
        <w:br w:type="page"/>
      </w:r>
    </w:p>
    <w:tbl>
      <w:tblPr>
        <w:tblStyle w:val="TableGrid0"/>
        <w:tblW w:w="10170" w:type="dxa"/>
        <w:tblInd w:w="-28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30" w:type="dxa"/>
          <w:right w:w="34" w:type="dxa"/>
        </w:tblCellMar>
        <w:tblLook w:val="04A0" w:firstRow="1" w:lastRow="0" w:firstColumn="1" w:lastColumn="0" w:noHBand="0" w:noVBand="1"/>
      </w:tblPr>
      <w:tblGrid>
        <w:gridCol w:w="900"/>
        <w:gridCol w:w="3960"/>
        <w:gridCol w:w="1080"/>
        <w:gridCol w:w="4230"/>
      </w:tblGrid>
      <w:tr w:rsidR="00885BFA" w:rsidRPr="00885BFA" w:rsidTr="00532A27">
        <w:trPr>
          <w:trHeight w:val="516"/>
        </w:trPr>
        <w:tc>
          <w:tcPr>
            <w:tcW w:w="900" w:type="dxa"/>
            <w:tcBorders>
              <w:top w:val="double" w:sz="4" w:space="0" w:color="000000"/>
              <w:bottom w:val="double" w:sz="4" w:space="0" w:color="000000"/>
            </w:tcBorders>
            <w:vAlign w:val="center"/>
          </w:tcPr>
          <w:p w:rsidR="00885BFA" w:rsidRPr="00885BFA" w:rsidRDefault="00885BFA" w:rsidP="00885BFA">
            <w:pPr>
              <w:ind w:left="120"/>
              <w:jc w:val="cente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lastRenderedPageBreak/>
              <w:t>Codes</w:t>
            </w:r>
          </w:p>
        </w:tc>
        <w:tc>
          <w:tcPr>
            <w:tcW w:w="3960" w:type="dxa"/>
            <w:tcBorders>
              <w:top w:val="double" w:sz="4" w:space="0" w:color="000000"/>
              <w:bottom w:val="double" w:sz="4" w:space="0" w:color="000000"/>
            </w:tcBorders>
            <w:vAlign w:val="center"/>
          </w:tcPr>
          <w:p w:rsidR="00885BFA" w:rsidRPr="00885BFA" w:rsidRDefault="00885BFA" w:rsidP="00885BFA">
            <w:pPr>
              <w:ind w:left="8"/>
              <w:jc w:val="cente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Assessment</w:t>
            </w:r>
          </w:p>
        </w:tc>
        <w:tc>
          <w:tcPr>
            <w:tcW w:w="1080" w:type="dxa"/>
            <w:tcBorders>
              <w:top w:val="double" w:sz="4" w:space="0" w:color="000000"/>
              <w:bottom w:val="double" w:sz="4" w:space="0" w:color="000000"/>
            </w:tcBorders>
            <w:shd w:val="clear" w:color="auto" w:fill="auto"/>
            <w:vAlign w:val="center"/>
          </w:tcPr>
          <w:p w:rsidR="00885BFA" w:rsidRPr="00885BFA" w:rsidRDefault="00885BFA" w:rsidP="00885BFA">
            <w:pPr>
              <w:ind w:left="29"/>
              <w:jc w:val="cente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Pass/Fail</w:t>
            </w:r>
          </w:p>
        </w:tc>
        <w:tc>
          <w:tcPr>
            <w:tcW w:w="4230" w:type="dxa"/>
            <w:tcBorders>
              <w:top w:val="double" w:sz="4" w:space="0" w:color="000000"/>
              <w:bottom w:val="double" w:sz="4" w:space="0" w:color="000000"/>
            </w:tcBorders>
            <w:shd w:val="clear" w:color="auto" w:fill="auto"/>
            <w:vAlign w:val="center"/>
          </w:tcPr>
          <w:p w:rsidR="00885BFA" w:rsidRPr="00885BFA" w:rsidRDefault="00885BFA" w:rsidP="00885BFA">
            <w:pPr>
              <w:ind w:left="5"/>
              <w:jc w:val="center"/>
              <w:rPr>
                <w:rFonts w:ascii="Times New Roman" w:hAnsi="Times New Roman" w:cs="Times New Roman"/>
                <w:color w:val="000000"/>
                <w:sz w:val="20"/>
                <w:szCs w:val="20"/>
              </w:rPr>
            </w:pPr>
            <w:r w:rsidRPr="00885BFA">
              <w:rPr>
                <w:rFonts w:ascii="Times New Roman" w:eastAsia="Times New Roman" w:hAnsi="Times New Roman" w:cs="Times New Roman"/>
                <w:b/>
                <w:color w:val="000000"/>
                <w:sz w:val="20"/>
                <w:szCs w:val="20"/>
              </w:rPr>
              <w:t>Result/Observations (Attach Evidence or Describe)</w:t>
            </w:r>
          </w:p>
        </w:tc>
      </w:tr>
      <w:tr w:rsidR="00885BFA" w:rsidRPr="00885BFA" w:rsidTr="00532A27">
        <w:trPr>
          <w:trHeight w:val="516"/>
        </w:trPr>
        <w:tc>
          <w:tcPr>
            <w:tcW w:w="900" w:type="dxa"/>
            <w:vMerge w:val="restart"/>
            <w:tcBorders>
              <w:top w:val="double" w:sz="4" w:space="0" w:color="000000"/>
            </w:tcBorders>
            <w:textDirection w:val="btLr"/>
            <w:vAlign w:val="center"/>
          </w:tcPr>
          <w:p w:rsidR="00885BFA" w:rsidRPr="00885BFA" w:rsidRDefault="00885BFA" w:rsidP="00885BFA">
            <w:pPr>
              <w:numPr>
                <w:ilvl w:val="0"/>
                <w:numId w:val="44"/>
              </w:numPr>
              <w:ind w:right="113"/>
              <w:contextualSpacing/>
              <w:jc w:val="center"/>
              <w:rPr>
                <w:rFonts w:ascii="Times New Roman" w:eastAsia="Times New Roman" w:hAnsi="Times New Roman" w:cs="Times New Roman"/>
                <w:color w:val="000000"/>
                <w:sz w:val="20"/>
                <w:szCs w:val="20"/>
              </w:rPr>
            </w:pPr>
            <w:r w:rsidRPr="00885BFA">
              <w:rPr>
                <w:rFonts w:ascii="Times New Roman" w:eastAsia="Times New Roman" w:hAnsi="Times New Roman" w:cs="Times New Roman"/>
                <w:color w:val="000000"/>
                <w:sz w:val="20"/>
                <w:szCs w:val="20"/>
              </w:rPr>
              <w:t>Embedded Data Evaluation</w:t>
            </w:r>
          </w:p>
        </w:tc>
        <w:tc>
          <w:tcPr>
            <w:tcW w:w="3960" w:type="dxa"/>
            <w:tcBorders>
              <w:top w:val="double" w:sz="4" w:space="0" w:color="000000"/>
            </w:tcBorders>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 xml:space="preserve">Embedded data (conversion factors, reference values, </w:t>
            </w:r>
            <w:proofErr w:type="spellStart"/>
            <w:r w:rsidRPr="00885BFA">
              <w:rPr>
                <w:rFonts w:ascii="Times New Roman" w:eastAsia="Times New Roman" w:hAnsi="Times New Roman" w:cs="Times New Roman"/>
                <w:color w:val="000000"/>
                <w:sz w:val="20"/>
                <w:szCs w:val="20"/>
              </w:rPr>
              <w:t>etc</w:t>
            </w:r>
            <w:proofErr w:type="spellEnd"/>
            <w:r w:rsidRPr="00885BFA">
              <w:rPr>
                <w:rFonts w:ascii="Times New Roman" w:eastAsia="Times New Roman" w:hAnsi="Times New Roman" w:cs="Times New Roman"/>
                <w:color w:val="000000"/>
                <w:sz w:val="20"/>
                <w:szCs w:val="20"/>
              </w:rPr>
              <w:t>) is correct</w:t>
            </w:r>
          </w:p>
        </w:tc>
        <w:tc>
          <w:tcPr>
            <w:tcW w:w="1080" w:type="dxa"/>
            <w:tcBorders>
              <w:top w:val="double" w:sz="4" w:space="0" w:color="000000"/>
            </w:tcBorders>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bookmarkStart w:id="0" w:name="_GoBack"/>
            <w:bookmarkEnd w:id="0"/>
          </w:p>
        </w:tc>
        <w:tc>
          <w:tcPr>
            <w:tcW w:w="4230" w:type="dxa"/>
            <w:tcBorders>
              <w:top w:val="double" w:sz="4" w:space="0" w:color="000000"/>
            </w:tcBorders>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trHeight w:val="516"/>
        </w:trPr>
        <w:tc>
          <w:tcPr>
            <w:tcW w:w="900" w:type="dxa"/>
            <w:vMerge/>
            <w:vAlign w:val="center"/>
          </w:tcPr>
          <w:p w:rsidR="00885BFA" w:rsidRPr="00885BFA" w:rsidRDefault="00885BFA" w:rsidP="00885BFA">
            <w:pPr>
              <w:ind w:left="120"/>
              <w:jc w:val="center"/>
              <w:rPr>
                <w:rFonts w:ascii="Times New Roman" w:eastAsia="Times New Roman" w:hAnsi="Times New Roman" w:cs="Times New Roman"/>
                <w:b/>
                <w:color w:val="000000"/>
                <w:sz w:val="20"/>
                <w:szCs w:val="20"/>
              </w:rPr>
            </w:pPr>
          </w:p>
        </w:tc>
        <w:tc>
          <w:tcPr>
            <w:tcW w:w="396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 evaluation of the embedded data is dated and documented</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trHeight w:val="516"/>
        </w:trPr>
        <w:tc>
          <w:tcPr>
            <w:tcW w:w="900" w:type="dxa"/>
            <w:vMerge/>
            <w:vAlign w:val="center"/>
          </w:tcPr>
          <w:p w:rsidR="00885BFA" w:rsidRPr="00885BFA" w:rsidRDefault="00885BFA" w:rsidP="00885BFA">
            <w:pPr>
              <w:ind w:left="120"/>
              <w:jc w:val="center"/>
              <w:rPr>
                <w:rFonts w:ascii="Times New Roman" w:eastAsia="Times New Roman" w:hAnsi="Times New Roman" w:cs="Times New Roman"/>
                <w:b/>
                <w:color w:val="000000"/>
                <w:sz w:val="20"/>
                <w:szCs w:val="20"/>
              </w:rPr>
            </w:pPr>
          </w:p>
        </w:tc>
        <w:tc>
          <w:tcPr>
            <w:tcW w:w="396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The instructions worksheet includes a list of all additional files and plug-ins needed for it to run properly</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cantSplit/>
          <w:trHeight w:val="1461"/>
        </w:trPr>
        <w:tc>
          <w:tcPr>
            <w:tcW w:w="900" w:type="dxa"/>
            <w:textDirection w:val="btLr"/>
            <w:vAlign w:val="center"/>
          </w:tcPr>
          <w:p w:rsidR="00885BFA" w:rsidRPr="00885BFA" w:rsidRDefault="00885BFA" w:rsidP="00885BFA">
            <w:pPr>
              <w:numPr>
                <w:ilvl w:val="0"/>
                <w:numId w:val="44"/>
              </w:numPr>
              <w:ind w:right="113"/>
              <w:contextualSpacing/>
              <w:jc w:val="center"/>
              <w:rPr>
                <w:rFonts w:ascii="Times New Roman" w:eastAsia="Times New Roman" w:hAnsi="Times New Roman" w:cs="Times New Roman"/>
                <w:color w:val="000000"/>
                <w:sz w:val="20"/>
                <w:szCs w:val="20"/>
              </w:rPr>
            </w:pPr>
            <w:r w:rsidRPr="00885BFA">
              <w:rPr>
                <w:rFonts w:ascii="Times New Roman" w:hAnsi="Times New Roman" w:cs="Times New Roman"/>
                <w:color w:val="000000"/>
                <w:sz w:val="20"/>
                <w:szCs w:val="20"/>
              </w:rPr>
              <w:t>Back to back Testing</w:t>
            </w:r>
          </w:p>
        </w:tc>
        <w:tc>
          <w:tcPr>
            <w:tcW w:w="3960" w:type="dxa"/>
            <w:vAlign w:val="center"/>
          </w:tcPr>
          <w:p w:rsidR="00885BFA" w:rsidRPr="00885BFA" w:rsidRDefault="00885BFA" w:rsidP="00885BFA">
            <w:pPr>
              <w:ind w:left="8"/>
              <w:rPr>
                <w:rFonts w:ascii="Times New Roman" w:eastAsia="Times New Roman" w:hAnsi="Times New Roman" w:cs="Times New Roman"/>
                <w:b/>
                <w:color w:val="000000"/>
                <w:sz w:val="20"/>
                <w:szCs w:val="20"/>
              </w:rPr>
            </w:pPr>
            <w:r w:rsidRPr="00885BFA">
              <w:rPr>
                <w:rFonts w:ascii="Times New Roman" w:eastAsia="Times New Roman" w:hAnsi="Times New Roman" w:cs="Times New Roman"/>
                <w:color w:val="000000"/>
                <w:sz w:val="20"/>
                <w:szCs w:val="20"/>
              </w:rPr>
              <w:t>Newer spreadsheets and older spreadsheets agree down to the level of intermediate calculations; this evaluation is dated and documented</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trHeight w:val="516"/>
        </w:trPr>
        <w:tc>
          <w:tcPr>
            <w:tcW w:w="900" w:type="dxa"/>
            <w:vMerge w:val="restart"/>
            <w:textDirection w:val="btLr"/>
            <w:vAlign w:val="center"/>
          </w:tcPr>
          <w:p w:rsidR="00885BFA" w:rsidRPr="00885BFA" w:rsidRDefault="00885BFA" w:rsidP="00885BFA">
            <w:pPr>
              <w:numPr>
                <w:ilvl w:val="0"/>
                <w:numId w:val="44"/>
              </w:numPr>
              <w:ind w:right="113"/>
              <w:contextualSpacing/>
              <w:jc w:val="center"/>
              <w:rPr>
                <w:rFonts w:ascii="Times New Roman" w:eastAsia="Times New Roman" w:hAnsi="Times New Roman" w:cs="Times New Roman"/>
                <w:b/>
                <w:color w:val="000000"/>
                <w:sz w:val="20"/>
                <w:szCs w:val="20"/>
              </w:rPr>
            </w:pPr>
            <w:r w:rsidRPr="00885BFA">
              <w:rPr>
                <w:rFonts w:ascii="Times New Roman" w:hAnsi="Times New Roman" w:cs="Times New Roman"/>
                <w:color w:val="000000"/>
                <w:sz w:val="20"/>
                <w:szCs w:val="20"/>
              </w:rPr>
              <w:t>Evaluation without Computer Assistance</w:t>
            </w:r>
          </w:p>
        </w:tc>
        <w:tc>
          <w:tcPr>
            <w:tcW w:w="396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Hand calculations agree with those generated by the spreadsheet, or if they disagree, the differences are significantly smaller than the reported uncertainty</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trHeight w:val="831"/>
        </w:trPr>
        <w:tc>
          <w:tcPr>
            <w:tcW w:w="900" w:type="dxa"/>
            <w:vMerge/>
            <w:vAlign w:val="center"/>
          </w:tcPr>
          <w:p w:rsidR="00885BFA" w:rsidRPr="00885BFA" w:rsidRDefault="00885BFA" w:rsidP="00885BFA">
            <w:pPr>
              <w:ind w:left="120"/>
              <w:jc w:val="center"/>
              <w:rPr>
                <w:rFonts w:ascii="Times New Roman" w:eastAsia="Times New Roman" w:hAnsi="Times New Roman" w:cs="Times New Roman"/>
                <w:b/>
                <w:color w:val="000000"/>
                <w:sz w:val="20"/>
                <w:szCs w:val="20"/>
              </w:rPr>
            </w:pPr>
          </w:p>
        </w:tc>
        <w:tc>
          <w:tcPr>
            <w:tcW w:w="396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Conclusions and results are apparent (if appropriate)</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trHeight w:val="516"/>
        </w:trPr>
        <w:tc>
          <w:tcPr>
            <w:tcW w:w="900" w:type="dxa"/>
            <w:vMerge w:val="restart"/>
            <w:textDirection w:val="btLr"/>
            <w:vAlign w:val="center"/>
          </w:tcPr>
          <w:p w:rsidR="00885BFA" w:rsidRPr="00885BFA" w:rsidRDefault="00885BFA" w:rsidP="00885BFA">
            <w:pPr>
              <w:numPr>
                <w:ilvl w:val="0"/>
                <w:numId w:val="44"/>
              </w:numPr>
              <w:ind w:right="113"/>
              <w:contextualSpacing/>
              <w:jc w:val="center"/>
              <w:rPr>
                <w:rFonts w:ascii="Times New Roman" w:eastAsia="Times New Roman" w:hAnsi="Times New Roman" w:cs="Times New Roman"/>
                <w:color w:val="000000"/>
                <w:sz w:val="20"/>
                <w:szCs w:val="20"/>
              </w:rPr>
            </w:pPr>
            <w:r w:rsidRPr="00885BFA">
              <w:rPr>
                <w:rFonts w:ascii="Times New Roman" w:eastAsia="Times New Roman" w:hAnsi="Times New Roman" w:cs="Times New Roman"/>
                <w:color w:val="000000"/>
                <w:sz w:val="20"/>
                <w:szCs w:val="20"/>
              </w:rPr>
              <w:t>Security</w:t>
            </w:r>
          </w:p>
        </w:tc>
        <w:tc>
          <w:tcPr>
            <w:tcW w:w="396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Equation and calculation cells are protected against inadvertent editing</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trHeight w:val="516"/>
        </w:trPr>
        <w:tc>
          <w:tcPr>
            <w:tcW w:w="900" w:type="dxa"/>
            <w:vMerge/>
            <w:vAlign w:val="center"/>
          </w:tcPr>
          <w:p w:rsidR="00885BFA" w:rsidRPr="00885BFA" w:rsidRDefault="00885BFA" w:rsidP="00885BFA">
            <w:pPr>
              <w:ind w:left="120"/>
              <w:jc w:val="center"/>
              <w:rPr>
                <w:rFonts w:ascii="Times New Roman" w:eastAsia="Times New Roman" w:hAnsi="Times New Roman" w:cs="Times New Roman"/>
                <w:b/>
                <w:color w:val="000000"/>
                <w:sz w:val="20"/>
                <w:szCs w:val="20"/>
              </w:rPr>
            </w:pPr>
          </w:p>
        </w:tc>
        <w:tc>
          <w:tcPr>
            <w:tcW w:w="396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Cells are locked in place; they cannot be moved/dragged</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trHeight w:val="516"/>
        </w:trPr>
        <w:tc>
          <w:tcPr>
            <w:tcW w:w="900" w:type="dxa"/>
            <w:vMerge/>
            <w:vAlign w:val="center"/>
          </w:tcPr>
          <w:p w:rsidR="00885BFA" w:rsidRPr="00885BFA" w:rsidRDefault="00885BFA" w:rsidP="00885BFA">
            <w:pPr>
              <w:ind w:left="120"/>
              <w:jc w:val="center"/>
              <w:rPr>
                <w:rFonts w:ascii="Times New Roman" w:eastAsia="Times New Roman" w:hAnsi="Times New Roman" w:cs="Times New Roman"/>
                <w:b/>
                <w:color w:val="000000"/>
                <w:sz w:val="20"/>
                <w:szCs w:val="20"/>
              </w:rPr>
            </w:pPr>
          </w:p>
        </w:tc>
        <w:tc>
          <w:tcPr>
            <w:tcW w:w="396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Confidentiality of passwords is appropriate</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trHeight w:val="516"/>
        </w:trPr>
        <w:tc>
          <w:tcPr>
            <w:tcW w:w="900" w:type="dxa"/>
            <w:vMerge/>
            <w:vAlign w:val="center"/>
          </w:tcPr>
          <w:p w:rsidR="00885BFA" w:rsidRPr="00885BFA" w:rsidRDefault="00885BFA" w:rsidP="00885BFA">
            <w:pPr>
              <w:ind w:left="120"/>
              <w:jc w:val="center"/>
              <w:rPr>
                <w:rFonts w:ascii="Times New Roman" w:eastAsia="Times New Roman" w:hAnsi="Times New Roman" w:cs="Times New Roman"/>
                <w:b/>
                <w:color w:val="000000"/>
                <w:sz w:val="20"/>
                <w:szCs w:val="20"/>
              </w:rPr>
            </w:pPr>
          </w:p>
        </w:tc>
        <w:tc>
          <w:tcPr>
            <w:tcW w:w="396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Files are backed up automatically</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trHeight w:val="516"/>
        </w:trPr>
        <w:tc>
          <w:tcPr>
            <w:tcW w:w="900" w:type="dxa"/>
            <w:vMerge/>
            <w:vAlign w:val="center"/>
          </w:tcPr>
          <w:p w:rsidR="00885BFA" w:rsidRPr="00885BFA" w:rsidRDefault="00885BFA" w:rsidP="00885BFA">
            <w:pPr>
              <w:ind w:left="120"/>
              <w:jc w:val="center"/>
              <w:rPr>
                <w:rFonts w:ascii="Times New Roman" w:eastAsia="Times New Roman" w:hAnsi="Times New Roman" w:cs="Times New Roman"/>
                <w:b/>
                <w:color w:val="000000"/>
                <w:sz w:val="20"/>
                <w:szCs w:val="20"/>
              </w:rPr>
            </w:pPr>
          </w:p>
        </w:tc>
        <w:tc>
          <w:tcPr>
            <w:tcW w:w="396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Additional back-up is available at alternate facilities</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r w:rsidR="00885BFA" w:rsidRPr="00885BFA" w:rsidTr="00532A27">
        <w:trPr>
          <w:trHeight w:val="516"/>
        </w:trPr>
        <w:tc>
          <w:tcPr>
            <w:tcW w:w="900" w:type="dxa"/>
            <w:vMerge/>
            <w:vAlign w:val="center"/>
          </w:tcPr>
          <w:p w:rsidR="00885BFA" w:rsidRPr="00885BFA" w:rsidRDefault="00885BFA" w:rsidP="00885BFA">
            <w:pPr>
              <w:ind w:left="120"/>
              <w:jc w:val="center"/>
              <w:rPr>
                <w:rFonts w:ascii="Times New Roman" w:eastAsia="Times New Roman" w:hAnsi="Times New Roman" w:cs="Times New Roman"/>
                <w:b/>
                <w:color w:val="000000"/>
                <w:sz w:val="20"/>
                <w:szCs w:val="20"/>
              </w:rPr>
            </w:pPr>
          </w:p>
        </w:tc>
        <w:tc>
          <w:tcPr>
            <w:tcW w:w="3960" w:type="dxa"/>
          </w:tcPr>
          <w:p w:rsidR="00885BFA" w:rsidRPr="00885BFA" w:rsidRDefault="00885BFA" w:rsidP="00885BFA">
            <w:pPr>
              <w:rPr>
                <w:rFonts w:ascii="Times New Roman" w:hAnsi="Times New Roman" w:cs="Times New Roman"/>
                <w:color w:val="000000"/>
                <w:sz w:val="20"/>
                <w:szCs w:val="20"/>
              </w:rPr>
            </w:pPr>
            <w:r w:rsidRPr="00885BFA">
              <w:rPr>
                <w:rFonts w:ascii="Times New Roman" w:eastAsia="Times New Roman" w:hAnsi="Times New Roman" w:cs="Times New Roman"/>
                <w:color w:val="000000"/>
                <w:sz w:val="20"/>
                <w:szCs w:val="20"/>
              </w:rPr>
              <w:t>Files on network drives cannot be accidentally deleted</w:t>
            </w:r>
          </w:p>
        </w:tc>
        <w:tc>
          <w:tcPr>
            <w:tcW w:w="1080" w:type="dxa"/>
            <w:shd w:val="clear" w:color="auto" w:fill="auto"/>
            <w:vAlign w:val="center"/>
          </w:tcPr>
          <w:p w:rsidR="00885BFA" w:rsidRPr="00885BFA" w:rsidRDefault="00885BFA" w:rsidP="00885BFA">
            <w:pPr>
              <w:ind w:left="29"/>
              <w:jc w:val="center"/>
              <w:rPr>
                <w:rFonts w:ascii="Times New Roman" w:eastAsia="Times New Roman" w:hAnsi="Times New Roman" w:cs="Times New Roman"/>
                <w:b/>
                <w:color w:val="000000"/>
                <w:sz w:val="20"/>
                <w:szCs w:val="20"/>
              </w:rPr>
            </w:pPr>
          </w:p>
        </w:tc>
        <w:tc>
          <w:tcPr>
            <w:tcW w:w="4230" w:type="dxa"/>
            <w:shd w:val="clear" w:color="auto" w:fill="auto"/>
            <w:vAlign w:val="center"/>
          </w:tcPr>
          <w:p w:rsidR="00885BFA" w:rsidRPr="00885BFA" w:rsidRDefault="00885BFA" w:rsidP="00885BFA">
            <w:pPr>
              <w:ind w:left="5"/>
              <w:jc w:val="center"/>
              <w:rPr>
                <w:rFonts w:ascii="Times New Roman" w:eastAsia="Times New Roman" w:hAnsi="Times New Roman" w:cs="Times New Roman"/>
                <w:b/>
                <w:color w:val="000000"/>
                <w:sz w:val="20"/>
                <w:szCs w:val="20"/>
              </w:rPr>
            </w:pPr>
          </w:p>
        </w:tc>
      </w:tr>
    </w:tbl>
    <w:p w:rsidR="00885BFA" w:rsidRPr="00885BFA" w:rsidRDefault="00885BFA" w:rsidP="00885BFA"/>
    <w:sectPr w:rsidR="00885BFA" w:rsidRPr="00885BFA" w:rsidSect="00FB7079">
      <w:headerReference w:type="default" r:id="rId7"/>
      <w:footerReference w:type="default" r:id="rId8"/>
      <w:headerReference w:type="first" r:id="rId9"/>
      <w:footerReference w:type="first" r:id="rId10"/>
      <w:pgSz w:w="12240" w:h="15840"/>
      <w:pgMar w:top="1395" w:right="1440" w:bottom="1440" w:left="1440" w:header="540" w:footer="120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073" w:rsidRDefault="003B5073">
      <w:r>
        <w:separator/>
      </w:r>
    </w:p>
  </w:endnote>
  <w:endnote w:type="continuationSeparator" w:id="0">
    <w:p w:rsidR="003B5073" w:rsidRDefault="003B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A3" w:rsidRPr="00440A42" w:rsidRDefault="00440A42" w:rsidP="00440A42">
    <w:pPr>
      <w:tabs>
        <w:tab w:val="right" w:pos="5040"/>
      </w:tabs>
      <w:rPr>
        <w:sz w:val="22"/>
        <w:szCs w:val="20"/>
      </w:rPr>
    </w:pPr>
    <w:r w:rsidRPr="00440A42">
      <w:rPr>
        <w:sz w:val="22"/>
        <w:szCs w:val="20"/>
      </w:rPr>
      <w:t>GLP 15 – 2019</w:t>
    </w:r>
    <w:r w:rsidRPr="00440A42">
      <w:rPr>
        <w:sz w:val="22"/>
        <w:szCs w:val="20"/>
      </w:rPr>
      <w:tab/>
      <w:t xml:space="preserve">Page </w:t>
    </w:r>
    <w:r w:rsidRPr="00440A42">
      <w:rPr>
        <w:sz w:val="22"/>
        <w:szCs w:val="20"/>
      </w:rPr>
      <w:fldChar w:fldCharType="begin"/>
    </w:r>
    <w:r w:rsidRPr="00440A42">
      <w:rPr>
        <w:sz w:val="22"/>
        <w:szCs w:val="20"/>
      </w:rPr>
      <w:instrText xml:space="preserve"> NEXT  \* MERGEFORMAT </w:instrText>
    </w:r>
    <w:r w:rsidRPr="00440A42">
      <w:rPr>
        <w:sz w:val="22"/>
        <w:szCs w:val="20"/>
      </w:rPr>
      <w:fldChar w:fldCharType="end"/>
    </w:r>
    <w:r w:rsidRPr="00440A42">
      <w:rPr>
        <w:sz w:val="22"/>
        <w:szCs w:val="20"/>
      </w:rPr>
      <w:fldChar w:fldCharType="begin"/>
    </w:r>
    <w:r w:rsidRPr="00440A42">
      <w:rPr>
        <w:sz w:val="22"/>
        <w:szCs w:val="20"/>
      </w:rPr>
      <w:instrText xml:space="preserve"> PAGE   \* MERGEFORMAT </w:instrText>
    </w:r>
    <w:r w:rsidRPr="00440A42">
      <w:rPr>
        <w:sz w:val="22"/>
        <w:szCs w:val="20"/>
      </w:rPr>
      <w:fldChar w:fldCharType="separate"/>
    </w:r>
    <w:r w:rsidRPr="00440A42">
      <w:rPr>
        <w:noProof/>
        <w:sz w:val="22"/>
        <w:szCs w:val="20"/>
      </w:rPr>
      <w:t>8</w:t>
    </w:r>
    <w:r w:rsidRPr="00440A42">
      <w:rPr>
        <w:sz w:val="22"/>
        <w:szCs w:val="20"/>
      </w:rPr>
      <w:fldChar w:fldCharType="end"/>
    </w:r>
    <w:r w:rsidRPr="00440A42">
      <w:rPr>
        <w:sz w:val="22"/>
        <w:szCs w:val="20"/>
      </w:rPr>
      <w:t xml:space="preserve"> of </w:t>
    </w:r>
    <w:r w:rsidRPr="00440A42">
      <w:rPr>
        <w:sz w:val="22"/>
        <w:szCs w:val="20"/>
      </w:rPr>
      <w:fldChar w:fldCharType="begin"/>
    </w:r>
    <w:r w:rsidRPr="00440A42">
      <w:rPr>
        <w:sz w:val="22"/>
        <w:szCs w:val="20"/>
      </w:rPr>
      <w:instrText xml:space="preserve"> NUMPAGES   \* MERGEFORMAT </w:instrText>
    </w:r>
    <w:r w:rsidRPr="00440A42">
      <w:rPr>
        <w:sz w:val="22"/>
        <w:szCs w:val="20"/>
      </w:rPr>
      <w:fldChar w:fldCharType="separate"/>
    </w:r>
    <w:r w:rsidRPr="00440A42">
      <w:rPr>
        <w:noProof/>
        <w:sz w:val="22"/>
        <w:szCs w:val="20"/>
      </w:rPr>
      <w:t>8</w:t>
    </w:r>
    <w:r w:rsidRPr="00440A42">
      <w:rPr>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C3" w:rsidRPr="00885BFA" w:rsidRDefault="00885BFA" w:rsidP="00885BFA">
    <w:pPr>
      <w:tabs>
        <w:tab w:val="right" w:pos="5040"/>
      </w:tabs>
      <w:rPr>
        <w:sz w:val="22"/>
        <w:szCs w:val="20"/>
      </w:rPr>
    </w:pPr>
    <w:r w:rsidRPr="00885BFA">
      <w:rPr>
        <w:sz w:val="22"/>
        <w:szCs w:val="20"/>
      </w:rPr>
      <w:t xml:space="preserve">GLP 15 – 2019 </w:t>
    </w:r>
    <w:r w:rsidRPr="00885BFA">
      <w:rPr>
        <w:sz w:val="22"/>
        <w:szCs w:val="20"/>
      </w:rPr>
      <w:tab/>
    </w:r>
    <w:r w:rsidR="000C79C3" w:rsidRPr="00885BFA">
      <w:rPr>
        <w:sz w:val="22"/>
        <w:szCs w:val="20"/>
      </w:rPr>
      <w:t xml:space="preserve">Page </w:t>
    </w:r>
    <w:r w:rsidR="000C79C3" w:rsidRPr="00885BFA">
      <w:rPr>
        <w:sz w:val="22"/>
        <w:szCs w:val="20"/>
      </w:rPr>
      <w:fldChar w:fldCharType="begin"/>
    </w:r>
    <w:r w:rsidR="000C79C3" w:rsidRPr="00885BFA">
      <w:rPr>
        <w:sz w:val="22"/>
        <w:szCs w:val="20"/>
      </w:rPr>
      <w:instrText xml:space="preserve"> PAGE   \* MERGEFORMAT </w:instrText>
    </w:r>
    <w:r w:rsidR="000C79C3" w:rsidRPr="00885BFA">
      <w:rPr>
        <w:sz w:val="22"/>
        <w:szCs w:val="20"/>
      </w:rPr>
      <w:fldChar w:fldCharType="separate"/>
    </w:r>
    <w:r w:rsidR="001F236E" w:rsidRPr="00885BFA">
      <w:rPr>
        <w:noProof/>
        <w:sz w:val="22"/>
        <w:szCs w:val="20"/>
      </w:rPr>
      <w:t>1</w:t>
    </w:r>
    <w:r w:rsidR="000C79C3" w:rsidRPr="00885BFA">
      <w:rPr>
        <w:sz w:val="22"/>
        <w:szCs w:val="20"/>
      </w:rPr>
      <w:fldChar w:fldCharType="end"/>
    </w:r>
    <w:r w:rsidR="000C79C3" w:rsidRPr="00885BFA">
      <w:rPr>
        <w:sz w:val="22"/>
        <w:szCs w:val="20"/>
      </w:rPr>
      <w:t xml:space="preserve"> of </w:t>
    </w:r>
    <w:r w:rsidR="000C79C3" w:rsidRPr="00885BFA">
      <w:rPr>
        <w:sz w:val="22"/>
        <w:szCs w:val="20"/>
      </w:rPr>
      <w:fldChar w:fldCharType="begin"/>
    </w:r>
    <w:r w:rsidR="000C79C3" w:rsidRPr="00885BFA">
      <w:rPr>
        <w:sz w:val="22"/>
        <w:szCs w:val="20"/>
      </w:rPr>
      <w:instrText xml:space="preserve"> NUMPAGES   \* MERGEFORMAT </w:instrText>
    </w:r>
    <w:r w:rsidR="000C79C3" w:rsidRPr="00885BFA">
      <w:rPr>
        <w:sz w:val="22"/>
        <w:szCs w:val="20"/>
      </w:rPr>
      <w:fldChar w:fldCharType="separate"/>
    </w:r>
    <w:r w:rsidR="001F236E" w:rsidRPr="00885BFA">
      <w:rPr>
        <w:noProof/>
        <w:sz w:val="22"/>
        <w:szCs w:val="20"/>
      </w:rPr>
      <w:t>8</w:t>
    </w:r>
    <w:r w:rsidR="000C79C3" w:rsidRPr="00885BFA">
      <w:rPr>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073" w:rsidRDefault="003B5073">
      <w:r>
        <w:separator/>
      </w:r>
    </w:p>
  </w:footnote>
  <w:footnote w:type="continuationSeparator" w:id="0">
    <w:p w:rsidR="003B5073" w:rsidRDefault="003B5073">
      <w:r>
        <w:continuationSeparator/>
      </w:r>
    </w:p>
  </w:footnote>
  <w:footnote w:id="1">
    <w:p w:rsidR="00D929A3" w:rsidRPr="003F7E6B" w:rsidRDefault="00D929A3" w:rsidP="00F21980">
      <w:pPr>
        <w:jc w:val="both"/>
        <w:rPr>
          <w:sz w:val="20"/>
          <w:szCs w:val="20"/>
        </w:rPr>
      </w:pPr>
      <w:r w:rsidRPr="008572A0">
        <w:rPr>
          <w:rStyle w:val="FootnoteReference"/>
        </w:rPr>
        <w:footnoteRef/>
      </w:r>
      <w:r w:rsidRPr="003F7E6B">
        <w:rPr>
          <w:sz w:val="20"/>
          <w:szCs w:val="20"/>
        </w:rPr>
        <w:t>No approval or endorsement of any commercial product by the National Institute of Standards and</w:t>
      </w:r>
      <w:r w:rsidR="001F236E">
        <w:rPr>
          <w:sz w:val="20"/>
          <w:szCs w:val="20"/>
        </w:rPr>
        <w:t xml:space="preserve"> </w:t>
      </w:r>
      <w:r w:rsidRPr="003F7E6B">
        <w:rPr>
          <w:sz w:val="20"/>
          <w:szCs w:val="20"/>
        </w:rPr>
        <w:t>Technology is intended or implied. Certain commercial equipment, instruments, or materials are identified</w:t>
      </w:r>
      <w:r w:rsidR="001F236E">
        <w:rPr>
          <w:sz w:val="20"/>
          <w:szCs w:val="20"/>
        </w:rPr>
        <w:t xml:space="preserve"> </w:t>
      </w:r>
      <w:r w:rsidRPr="003F7E6B">
        <w:rPr>
          <w:sz w:val="20"/>
          <w:szCs w:val="20"/>
        </w:rPr>
        <w:t xml:space="preserve">in this paper </w:t>
      </w:r>
      <w:r w:rsidR="008B7CB7" w:rsidRPr="003F7E6B">
        <w:rPr>
          <w:sz w:val="20"/>
          <w:szCs w:val="20"/>
        </w:rPr>
        <w:t>to</w:t>
      </w:r>
      <w:r w:rsidRPr="003F7E6B">
        <w:rPr>
          <w:sz w:val="20"/>
          <w:szCs w:val="20"/>
        </w:rPr>
        <w:t xml:space="preserve"> facilitate understanding. Such identification does not imply recommendation or</w:t>
      </w:r>
      <w:r w:rsidR="001F236E">
        <w:rPr>
          <w:sz w:val="20"/>
          <w:szCs w:val="20"/>
        </w:rPr>
        <w:t xml:space="preserve"> </w:t>
      </w:r>
      <w:r w:rsidRPr="003F7E6B">
        <w:rPr>
          <w:sz w:val="20"/>
          <w:szCs w:val="20"/>
        </w:rPr>
        <w:t>endorsement by the National Institute of Standards and Technology, nor does it imply that the materials or</w:t>
      </w:r>
      <w:r w:rsidR="001F236E">
        <w:rPr>
          <w:sz w:val="20"/>
          <w:szCs w:val="20"/>
        </w:rPr>
        <w:t xml:space="preserve"> </w:t>
      </w:r>
      <w:r w:rsidRPr="003F7E6B">
        <w:rPr>
          <w:sz w:val="20"/>
          <w:szCs w:val="20"/>
        </w:rPr>
        <w:t>equipment identified are necessarily the best available for the purpose.</w:t>
      </w:r>
    </w:p>
  </w:footnote>
  <w:footnote w:id="2">
    <w:p w:rsidR="00D929A3" w:rsidRPr="005636C9" w:rsidRDefault="00D929A3">
      <w:pPr>
        <w:pStyle w:val="FootnoteText"/>
        <w:rPr>
          <w:sz w:val="20"/>
        </w:rPr>
      </w:pPr>
      <w:r w:rsidRPr="005636C9">
        <w:rPr>
          <w:rStyle w:val="FootnoteReference"/>
          <w:sz w:val="20"/>
        </w:rPr>
        <w:footnoteRef/>
      </w:r>
      <w:r w:rsidRPr="005636C9">
        <w:rPr>
          <w:sz w:val="20"/>
        </w:rPr>
        <w:t xml:space="preserve"> NCSLI Recommended Practice (RP) 13, 1996. Figure 1 as modified.</w:t>
      </w:r>
    </w:p>
  </w:footnote>
  <w:footnote w:id="3">
    <w:p w:rsidR="00D929A3" w:rsidRDefault="00D929A3" w:rsidP="001F236E">
      <w:pPr>
        <w:pStyle w:val="Footer"/>
      </w:pPr>
      <w:r w:rsidRPr="008572A0">
        <w:rPr>
          <w:rStyle w:val="FootnoteReference"/>
        </w:rPr>
        <w:footnoteRef/>
      </w:r>
      <w:r>
        <w:rPr>
          <w:sz w:val="20"/>
          <w:szCs w:val="20"/>
        </w:rPr>
        <w:t xml:space="preserve">For additional information on Risk Analysis practices and procedures, see </w:t>
      </w:r>
      <w:r w:rsidRPr="00B924B6">
        <w:rPr>
          <w:sz w:val="20"/>
          <w:szCs w:val="20"/>
        </w:rPr>
        <w:t>Validation of software in measurement systems (Software for Metrology Best Practice Guide No. 1)</w:t>
      </w:r>
      <w:r>
        <w:rPr>
          <w:sz w:val="20"/>
          <w:szCs w:val="20"/>
        </w:rPr>
        <w:t xml:space="preserve">, National Physical Laboratory (NPL), </w:t>
      </w:r>
      <w:hyperlink r:id="rId1" w:history="1">
        <w:r w:rsidRPr="00B924B6">
          <w:rPr>
            <w:sz w:val="20"/>
            <w:szCs w:val="20"/>
          </w:rPr>
          <w:t>http://www.npl.co.uk/</w:t>
        </w:r>
      </w:hyperlink>
      <w:r w:rsidR="008B7CB7">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79" w:rsidRDefault="00FB7079">
    <w:pPr>
      <w:pStyle w:val="Header"/>
    </w:pPr>
    <w:r>
      <w:rPr>
        <w:rFonts w:eastAsia="Times New Roman" w:cs="Times New Roman"/>
        <w:noProof/>
        <w:szCs w:val="24"/>
      </w:rPr>
      <mc:AlternateContent>
        <mc:Choice Requires="wps">
          <w:drawing>
            <wp:anchor distT="0" distB="0" distL="114300" distR="114300" simplePos="0" relativeHeight="251665408" behindDoc="1" locked="0" layoutInCell="1" allowOverlap="1">
              <wp:simplePos x="0" y="0"/>
              <wp:positionH relativeFrom="column">
                <wp:posOffset>-695325</wp:posOffset>
              </wp:positionH>
              <wp:positionV relativeFrom="page">
                <wp:posOffset>38100</wp:posOffset>
              </wp:positionV>
              <wp:extent cx="428625" cy="10020300"/>
              <wp:effectExtent l="0" t="0" r="9525"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020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B7079" w:rsidRDefault="00FB7079" w:rsidP="00FB7079">
                          <w:pPr>
                            <w:jc w:val="center"/>
                            <w:rPr>
                              <w:rFonts w:ascii="Arial" w:hAnsi="Arial" w:cs="Arial"/>
                              <w:color w:val="A6A6A6"/>
                              <w:sz w:val="20"/>
                              <w:szCs w:val="20"/>
                            </w:rPr>
                          </w:pPr>
                          <w:r>
                            <w:rPr>
                              <w:rFonts w:ascii="Arial" w:hAnsi="Arial" w:cs="Arial"/>
                              <w:color w:val="A6A6A6"/>
                              <w:sz w:val="20"/>
                              <w:szCs w:val="20"/>
                            </w:rPr>
                            <w:t>This publication is available free of charge from: https://doi.org/10.6028/NIST.IR.8250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59" type="#_x0000_t202" style="position:absolute;margin-left:-54.75pt;margin-top:3pt;width:33.75pt;height:7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" stroked="f" strokeweight=".5pt">
              <v:textbox style="layout-flow:vertical">
                <w:txbxContent>
                  <w:p w:rsidR="00FB7079" w:rsidRDefault="00FB7079" w:rsidP="00FB7079">
                    <w:pPr>
                      <w:jc w:val="center"/>
                      <w:rPr>
                        <w:rFonts w:ascii="Arial" w:hAnsi="Arial" w:cs="Arial"/>
                        <w:color w:val="A6A6A6"/>
                        <w:sz w:val="20"/>
                        <w:szCs w:val="20"/>
                      </w:rPr>
                    </w:pPr>
                    <w:r>
                      <w:rPr>
                        <w:rFonts w:ascii="Arial" w:hAnsi="Arial" w:cs="Arial"/>
                        <w:color w:val="A6A6A6"/>
                        <w:sz w:val="20"/>
                        <w:szCs w:val="20"/>
                      </w:rPr>
                      <w:t>This publication is available free of charge from: https://doi.org/10.6028/NIST.IR.8250</w:t>
                    </w:r>
                  </w:p>
                </w:txbxContent>
              </v:textbox>
              <w10:wrap type="square" anchory="page"/>
            </v:shape>
          </w:pict>
        </mc:Fallback>
      </mc:AlternateContent>
    </w:r>
    <w:r>
      <w:rPr>
        <w:noProof/>
      </w:rPr>
      <mc:AlternateContent>
        <mc:Choice Requires="wps">
          <w:drawing>
            <wp:anchor distT="0" distB="0" distL="114300" distR="114300" simplePos="0" relativeHeight="251663360" behindDoc="0" locked="0" layoutInCell="1" allowOverlap="1" wp14:anchorId="5A1793E0" wp14:editId="329D99F8">
              <wp:simplePos x="0" y="0"/>
              <wp:positionH relativeFrom="column">
                <wp:posOffset>-247650</wp:posOffset>
              </wp:positionH>
              <wp:positionV relativeFrom="paragraph">
                <wp:posOffset>523875</wp:posOffset>
              </wp:positionV>
              <wp:extent cx="0" cy="8229600"/>
              <wp:effectExtent l="0" t="0" r="38100" b="19050"/>
              <wp:wrapNone/>
              <wp:docPr id="37"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B50400" id="Straight Connector 6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41.25pt" to="-19.5pt,6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" strokecolor="#a5a5a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F42" w:rsidRDefault="00AD65B6">
    <w:pPr>
      <w:pStyle w:val="Header"/>
    </w:pPr>
    <w:r>
      <w:rPr>
        <w:noProof/>
      </w:rPr>
      <mc:AlternateContent>
        <mc:Choice Requires="wps">
          <w:drawing>
            <wp:anchor distT="0" distB="0" distL="114300" distR="114300" simplePos="0" relativeHeight="251661312" behindDoc="0" locked="0" layoutInCell="1" allowOverlap="1" wp14:anchorId="34885F9E" wp14:editId="3058A651">
              <wp:simplePos x="0" y="0"/>
              <wp:positionH relativeFrom="column">
                <wp:posOffset>-276225</wp:posOffset>
              </wp:positionH>
              <wp:positionV relativeFrom="paragraph">
                <wp:posOffset>514350</wp:posOffset>
              </wp:positionV>
              <wp:extent cx="0" cy="8229600"/>
              <wp:effectExtent l="0" t="0" r="38100" b="19050"/>
              <wp:wrapNone/>
              <wp:docPr id="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AC43CC" id="Straight Connector 6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5pt,40.5pt" to="-21.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" strokecolor="#a5a5a5"/>
          </w:pict>
        </mc:Fallback>
      </mc:AlternateContent>
    </w:r>
    <w:r w:rsidR="007B4F42">
      <w:rPr>
        <w:rFonts w:eastAsia="Times New Roman" w:cs="Times New Roman"/>
        <w:noProof/>
        <w:szCs w:val="24"/>
      </w:rPr>
      <mc:AlternateContent>
        <mc:Choice Requires="wps">
          <w:drawing>
            <wp:anchor distT="0" distB="0" distL="114300" distR="114300" simplePos="0" relativeHeight="251659264" behindDoc="1" locked="0" layoutInCell="1" allowOverlap="1" wp14:anchorId="28CBB76D" wp14:editId="2A4891F0">
              <wp:simplePos x="0" y="0"/>
              <wp:positionH relativeFrom="column">
                <wp:posOffset>-752475</wp:posOffset>
              </wp:positionH>
              <wp:positionV relativeFrom="page">
                <wp:posOffset>19050</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42" w:rsidRDefault="007B4F42" w:rsidP="007B4F42">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This publication is available free of charge from: https://doi.org/10.6028/NIST.IR.8250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BB76D" id="_x0000_t202" coordsize="21600,21600" o:spt="202" path="m,l,21600r21600,l21600,xe">
              <v:stroke joinstyle="miter"/>
              <v:path gradientshapeok="t" o:connecttype="rect"/>
            </v:shapetype>
            <v:shape id="Text Box 33" o:spid="_x0000_s1060" type="#_x0000_t202" style="position:absolute;margin-left:-59.25pt;margin-top:1.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" fillcolor="white [3201]" stroked="f" strokeweight=".5pt">
              <v:textbox style="layout-flow:vertical">
                <w:txbxContent>
                  <w:p w:rsidR="007B4F42" w:rsidRDefault="007B4F42" w:rsidP="007B4F42">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This publication is available free of charge from: https://doi.org/10.6028/NIST.IR.8250</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2"/>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 w15:restartNumberingAfterBreak="0">
    <w:nsid w:val="00000003"/>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 w15:restartNumberingAfterBreak="0">
    <w:nsid w:val="00000004"/>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 w15:restartNumberingAfterBreak="0">
    <w:nsid w:val="00000005"/>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 w15:restartNumberingAfterBreak="0">
    <w:nsid w:val="00000006"/>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 w15:restartNumberingAfterBreak="0">
    <w:nsid w:val="00000007"/>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 w15:restartNumberingAfterBreak="0">
    <w:nsid w:val="00000008"/>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8" w15:restartNumberingAfterBreak="0">
    <w:nsid w:val="00197765"/>
    <w:multiLevelType w:val="hybridMultilevel"/>
    <w:tmpl w:val="04C8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7320AB"/>
    <w:multiLevelType w:val="hybridMultilevel"/>
    <w:tmpl w:val="CE5073C2"/>
    <w:lvl w:ilvl="0" w:tplc="3D88F80A">
      <w:start w:val="1"/>
      <w:numFmt w:val="upperLetter"/>
      <w:lvlText w:val="%1."/>
      <w:lvlJc w:val="left"/>
      <w:pPr>
        <w:ind w:left="579" w:hanging="360"/>
      </w:pPr>
      <w:rPr>
        <w:rFonts w:hint="default"/>
        <w:b w:val="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732F9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357D66"/>
    <w:multiLevelType w:val="multilevel"/>
    <w:tmpl w:val="585E61A4"/>
    <w:styleLink w:val="List-Lab-Metrology"/>
    <w:lvl w:ilvl="0">
      <w:start w:val="1"/>
      <w:numFmt w:val="decimal"/>
      <w:lvlText w:val="%1"/>
      <w:lvlJc w:val="left"/>
      <w:pPr>
        <w:ind w:left="288" w:hanging="288"/>
      </w:pPr>
      <w:rPr>
        <w:rFonts w:hint="default"/>
      </w:rPr>
    </w:lvl>
    <w:lvl w:ilvl="1">
      <w:start w:val="1"/>
      <w:numFmt w:val="decimal"/>
      <w:lvlText w:val="%1.%2"/>
      <w:lvlJc w:val="left"/>
      <w:pPr>
        <w:tabs>
          <w:tab w:val="num" w:pos="1584"/>
        </w:tabs>
        <w:ind w:left="504" w:hanging="144"/>
      </w:pPr>
      <w:rPr>
        <w:rFonts w:hint="default"/>
      </w:rPr>
    </w:lvl>
    <w:lvl w:ilvl="2">
      <w:start w:val="1"/>
      <w:numFmt w:val="decimal"/>
      <w:lvlText w:val="%1.%2.%3"/>
      <w:lvlJc w:val="left"/>
      <w:pPr>
        <w:tabs>
          <w:tab w:val="num" w:pos="1368"/>
        </w:tabs>
        <w:ind w:left="1368" w:hanging="72"/>
      </w:pPr>
      <w:rPr>
        <w:rFonts w:hint="default"/>
      </w:rPr>
    </w:lvl>
    <w:lvl w:ilvl="3">
      <w:start w:val="1"/>
      <w:numFmt w:val="decimal"/>
      <w:lvlText w:val="%1.%2.%3.%4"/>
      <w:lvlJc w:val="left"/>
      <w:pPr>
        <w:ind w:left="720" w:firstLine="0"/>
      </w:pPr>
      <w:rPr>
        <w:rFonts w:hint="default"/>
      </w:rPr>
    </w:lvl>
    <w:lvl w:ilvl="4">
      <w:start w:val="1"/>
      <w:numFmt w:val="decimal"/>
      <w:lvlText w:val="%1.%2.%3.%4.%5"/>
      <w:lvlJc w:val="left"/>
      <w:pPr>
        <w:ind w:left="720" w:firstLine="0"/>
      </w:pPr>
      <w:rPr>
        <w:rFonts w:hint="default"/>
      </w:rPr>
    </w:lvl>
    <w:lvl w:ilvl="5">
      <w:start w:val="1"/>
      <w:numFmt w:val="decimal"/>
      <w:lvlText w:val="%1.%2.%3.%4.%5.%6"/>
      <w:lvlJc w:val="left"/>
      <w:pPr>
        <w:ind w:left="720" w:firstLine="0"/>
      </w:pPr>
      <w:rPr>
        <w:rFonts w:hint="default"/>
      </w:rPr>
    </w:lvl>
    <w:lvl w:ilvl="6">
      <w:start w:val="1"/>
      <w:numFmt w:val="decimal"/>
      <w:lvlText w:val="%1.%2.%3.%4.%5.%6.%7"/>
      <w:lvlJc w:val="left"/>
      <w:pPr>
        <w:ind w:left="720" w:firstLine="0"/>
      </w:pPr>
      <w:rPr>
        <w:rFonts w:hint="default"/>
      </w:rPr>
    </w:lvl>
    <w:lvl w:ilvl="7">
      <w:start w:val="1"/>
      <w:numFmt w:val="decimal"/>
      <w:lvlText w:val="%1.%2.%3.%4.%5.%6.%7.%8"/>
      <w:lvlJc w:val="left"/>
      <w:pPr>
        <w:ind w:left="720" w:firstLine="0"/>
      </w:pPr>
      <w:rPr>
        <w:rFonts w:hint="default"/>
      </w:rPr>
    </w:lvl>
    <w:lvl w:ilvl="8">
      <w:numFmt w:val="decimal"/>
      <w:lvlText w:val=""/>
      <w:lvlJc w:val="left"/>
      <w:pPr>
        <w:ind w:left="720" w:firstLine="0"/>
      </w:pPr>
      <w:rPr>
        <w:rFonts w:hint="default"/>
      </w:rPr>
    </w:lvl>
  </w:abstractNum>
  <w:abstractNum w:abstractNumId="14" w15:restartNumberingAfterBreak="0">
    <w:nsid w:val="1F400B39"/>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5" w15:restartNumberingAfterBreak="0">
    <w:nsid w:val="23F23A76"/>
    <w:multiLevelType w:val="multilevel"/>
    <w:tmpl w:val="585E61A4"/>
    <w:numStyleLink w:val="List-Lab-Metrology"/>
  </w:abstractNum>
  <w:abstractNum w:abstractNumId="16" w15:restartNumberingAfterBreak="0">
    <w:nsid w:val="25167BE6"/>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7" w15:restartNumberingAfterBreak="0">
    <w:nsid w:val="29684421"/>
    <w:multiLevelType w:val="hybridMultilevel"/>
    <w:tmpl w:val="AEBCD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246324"/>
    <w:multiLevelType w:val="hybridMultilevel"/>
    <w:tmpl w:val="3E9426E8"/>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9"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36663054"/>
    <w:multiLevelType w:val="multilevel"/>
    <w:tmpl w:val="00000000"/>
    <w:lvl w:ilvl="0">
      <w:start w:val="1"/>
      <w:numFmt w:val="decimal"/>
      <w:lvlText w:val="%1"/>
      <w:lvlJc w:val="left"/>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numFmt w:val="decimal"/>
      <w:lvlText w:val=""/>
      <w:lvlJc w:val="left"/>
      <w:rPr>
        <w:rFonts w:hint="default"/>
      </w:rPr>
    </w:lvl>
  </w:abstractNum>
  <w:abstractNum w:abstractNumId="21"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4004222A"/>
    <w:multiLevelType w:val="hybridMultilevel"/>
    <w:tmpl w:val="AE8A8E46"/>
    <w:lvl w:ilvl="0" w:tplc="B2306B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755602"/>
    <w:multiLevelType w:val="hybridMultilevel"/>
    <w:tmpl w:val="95821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9C1AC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F259E8"/>
    <w:multiLevelType w:val="multilevel"/>
    <w:tmpl w:val="00000000"/>
    <w:lvl w:ilvl="0">
      <w:start w:val="1"/>
      <w:numFmt w:val="decimal"/>
      <w:lvlText w:val="%1"/>
      <w:lvlJc w:val="left"/>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numFmt w:val="decimal"/>
      <w:lvlText w:val=""/>
      <w:lvlJc w:val="left"/>
      <w:rPr>
        <w:rFonts w:hint="default"/>
      </w:rPr>
    </w:lvl>
  </w:abstractNum>
  <w:abstractNum w:abstractNumId="28"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1663C"/>
    <w:multiLevelType w:val="multilevel"/>
    <w:tmpl w:val="9E34AD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2EF79E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3">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6">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num>
  <w:num w:numId="17">
    <w:abstractNumId w:val="14"/>
  </w:num>
  <w:num w:numId="18">
    <w:abstractNumId w:val="16"/>
  </w:num>
  <w:num w:numId="19">
    <w:abstractNumId w:val="18"/>
  </w:num>
  <w:num w:numId="20">
    <w:abstractNumId w:val="24"/>
  </w:num>
  <w:num w:numId="21">
    <w:abstractNumId w:val="23"/>
  </w:num>
  <w:num w:numId="22">
    <w:abstractNumId w:val="8"/>
  </w:num>
  <w:num w:numId="23">
    <w:abstractNumId w:val="27"/>
  </w:num>
  <w:num w:numId="24">
    <w:abstractNumId w:val="26"/>
  </w:num>
  <w:num w:numId="25">
    <w:abstractNumId w:val="33"/>
  </w:num>
  <w:num w:numId="26">
    <w:abstractNumId w:val="12"/>
  </w:num>
  <w:num w:numId="27">
    <w:abstractNumId w:val="30"/>
  </w:num>
  <w:num w:numId="28">
    <w:abstractNumId w:val="20"/>
  </w:num>
  <w:num w:numId="29">
    <w:abstractNumId w:val="13"/>
  </w:num>
  <w:num w:numId="30">
    <w:abstractNumId w:val="15"/>
  </w:num>
  <w:num w:numId="31">
    <w:abstractNumId w:val="17"/>
  </w:num>
  <w:num w:numId="32">
    <w:abstractNumId w:val="31"/>
  </w:num>
  <w:num w:numId="33">
    <w:abstractNumId w:val="21"/>
  </w:num>
  <w:num w:numId="34">
    <w:abstractNumId w:val="34"/>
  </w:num>
  <w:num w:numId="35">
    <w:abstractNumId w:val="2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2"/>
  </w:num>
  <w:num w:numId="39">
    <w:abstractNumId w:val="22"/>
  </w:num>
  <w:num w:numId="40">
    <w:abstractNumId w:val="19"/>
  </w:num>
  <w:num w:numId="41">
    <w:abstractNumId w:val="28"/>
  </w:num>
  <w:num w:numId="42">
    <w:abstractNumId w:val="11"/>
  </w:num>
  <w:num w:numId="43">
    <w:abstractNumId w:val="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8"/>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0szA2NjU1NTQxtzBU0lEKTi0uzszPAykwrgUA0rrCRiwAAAA="/>
  </w:docVars>
  <w:rsids>
    <w:rsidRoot w:val="00E61137"/>
    <w:rsid w:val="00054726"/>
    <w:rsid w:val="0006473D"/>
    <w:rsid w:val="000711B6"/>
    <w:rsid w:val="00087FE1"/>
    <w:rsid w:val="000C79C3"/>
    <w:rsid w:val="00143D0A"/>
    <w:rsid w:val="00151B8D"/>
    <w:rsid w:val="00192B0A"/>
    <w:rsid w:val="001A736C"/>
    <w:rsid w:val="001F236E"/>
    <w:rsid w:val="001F4E6B"/>
    <w:rsid w:val="00261F28"/>
    <w:rsid w:val="002D0BB8"/>
    <w:rsid w:val="002F4167"/>
    <w:rsid w:val="00313FB3"/>
    <w:rsid w:val="0032011D"/>
    <w:rsid w:val="003B3433"/>
    <w:rsid w:val="003B5073"/>
    <w:rsid w:val="003F7E6B"/>
    <w:rsid w:val="00411E02"/>
    <w:rsid w:val="004236EF"/>
    <w:rsid w:val="00440A42"/>
    <w:rsid w:val="00445BCF"/>
    <w:rsid w:val="00480987"/>
    <w:rsid w:val="005055B9"/>
    <w:rsid w:val="00531644"/>
    <w:rsid w:val="00532A27"/>
    <w:rsid w:val="005636C9"/>
    <w:rsid w:val="00582724"/>
    <w:rsid w:val="00590CC4"/>
    <w:rsid w:val="005B4F86"/>
    <w:rsid w:val="005C0F49"/>
    <w:rsid w:val="005D638B"/>
    <w:rsid w:val="005F3690"/>
    <w:rsid w:val="00627FE5"/>
    <w:rsid w:val="006D581C"/>
    <w:rsid w:val="007211BB"/>
    <w:rsid w:val="00735528"/>
    <w:rsid w:val="00737A0E"/>
    <w:rsid w:val="007459FE"/>
    <w:rsid w:val="007B4F42"/>
    <w:rsid w:val="007E10BE"/>
    <w:rsid w:val="00840F5D"/>
    <w:rsid w:val="0084161B"/>
    <w:rsid w:val="008418F2"/>
    <w:rsid w:val="00853AE0"/>
    <w:rsid w:val="0085684E"/>
    <w:rsid w:val="008572A0"/>
    <w:rsid w:val="0086058F"/>
    <w:rsid w:val="008709E2"/>
    <w:rsid w:val="00885BFA"/>
    <w:rsid w:val="00886AA2"/>
    <w:rsid w:val="008974B0"/>
    <w:rsid w:val="008B7CB7"/>
    <w:rsid w:val="00910777"/>
    <w:rsid w:val="00915239"/>
    <w:rsid w:val="009278D2"/>
    <w:rsid w:val="00973928"/>
    <w:rsid w:val="009C55F9"/>
    <w:rsid w:val="00A23547"/>
    <w:rsid w:val="00A25A66"/>
    <w:rsid w:val="00AB17E8"/>
    <w:rsid w:val="00AD1657"/>
    <w:rsid w:val="00AD3838"/>
    <w:rsid w:val="00AD65B6"/>
    <w:rsid w:val="00B027C0"/>
    <w:rsid w:val="00B924B6"/>
    <w:rsid w:val="00BA3C22"/>
    <w:rsid w:val="00BC0FAB"/>
    <w:rsid w:val="00BF4326"/>
    <w:rsid w:val="00C432BA"/>
    <w:rsid w:val="00C66F66"/>
    <w:rsid w:val="00C779BA"/>
    <w:rsid w:val="00C85455"/>
    <w:rsid w:val="00CA4593"/>
    <w:rsid w:val="00CA65DD"/>
    <w:rsid w:val="00CC7F27"/>
    <w:rsid w:val="00CD028F"/>
    <w:rsid w:val="00CF1196"/>
    <w:rsid w:val="00D0339A"/>
    <w:rsid w:val="00D17C4E"/>
    <w:rsid w:val="00D62799"/>
    <w:rsid w:val="00D929A3"/>
    <w:rsid w:val="00DD090A"/>
    <w:rsid w:val="00E01461"/>
    <w:rsid w:val="00E07C75"/>
    <w:rsid w:val="00E175A7"/>
    <w:rsid w:val="00E440FE"/>
    <w:rsid w:val="00E61137"/>
    <w:rsid w:val="00EF1CF1"/>
    <w:rsid w:val="00F21980"/>
    <w:rsid w:val="00FB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5:chartTrackingRefBased/>
  <w15:docId w15:val="{40BFD043-FB79-4031-97CF-0C49012E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B4F42"/>
    <w:rPr>
      <w:rFonts w:eastAsiaTheme="minorHAnsi" w:cstheme="minorBidi"/>
      <w:sz w:val="24"/>
      <w:szCs w:val="22"/>
    </w:rPr>
  </w:style>
  <w:style w:type="paragraph" w:styleId="Heading1">
    <w:name w:val="heading 1"/>
    <w:basedOn w:val="Normal"/>
    <w:next w:val="Normal"/>
    <w:link w:val="Heading1Char"/>
    <w:uiPriority w:val="9"/>
    <w:qFormat/>
    <w:rsid w:val="007B4F42"/>
    <w:pPr>
      <w:keepNext/>
      <w:keepLines/>
      <w:numPr>
        <w:numId w:val="43"/>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7B4F42"/>
    <w:pPr>
      <w:keepNext/>
      <w:keepLines/>
      <w:numPr>
        <w:ilvl w:val="1"/>
        <w:numId w:val="43"/>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7B4F42"/>
    <w:pPr>
      <w:keepNext/>
      <w:keepLines/>
      <w:numPr>
        <w:ilvl w:val="2"/>
        <w:numId w:val="43"/>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7B4F42"/>
    <w:pPr>
      <w:keepNext/>
      <w:keepLines/>
      <w:numPr>
        <w:ilvl w:val="3"/>
        <w:numId w:val="43"/>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7B4F42"/>
    <w:pPr>
      <w:keepNext/>
      <w:keepLines/>
      <w:numPr>
        <w:ilvl w:val="4"/>
        <w:numId w:val="4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B4F42"/>
    <w:pPr>
      <w:keepNext/>
      <w:keepLines/>
      <w:numPr>
        <w:ilvl w:val="5"/>
        <w:numId w:val="4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B4F42"/>
    <w:pPr>
      <w:keepNext/>
      <w:keepLines/>
      <w:numPr>
        <w:ilvl w:val="6"/>
        <w:numId w:val="4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B4F42"/>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B4F42"/>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B4F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F42"/>
  </w:style>
  <w:style w:type="character" w:styleId="FootnoteReference">
    <w:name w:val="footnote reference"/>
    <w:basedOn w:val="DefaultParagraphFont"/>
    <w:semiHidden/>
    <w:unhideWhenUsed/>
    <w:rsid w:val="007B4F42"/>
    <w:rPr>
      <w:vertAlign w:val="superscript"/>
    </w:rPr>
  </w:style>
  <w:style w:type="paragraph" w:styleId="TOC1">
    <w:name w:val="toc 1"/>
    <w:basedOn w:val="Normal"/>
    <w:next w:val="Normal"/>
    <w:autoRedefine/>
    <w:uiPriority w:val="39"/>
    <w:unhideWhenUsed/>
    <w:rsid w:val="007B4F42"/>
    <w:pPr>
      <w:tabs>
        <w:tab w:val="left" w:pos="440"/>
        <w:tab w:val="right" w:leader="dot" w:pos="8990"/>
      </w:tabs>
      <w:spacing w:after="100"/>
    </w:pPr>
    <w:rPr>
      <w:b/>
    </w:rPr>
  </w:style>
  <w:style w:type="paragraph" w:styleId="TOC2">
    <w:name w:val="toc 2"/>
    <w:basedOn w:val="Normal"/>
    <w:next w:val="Normal"/>
    <w:autoRedefine/>
    <w:uiPriority w:val="39"/>
    <w:unhideWhenUsed/>
    <w:rsid w:val="007B4F42"/>
    <w:pPr>
      <w:tabs>
        <w:tab w:val="left" w:pos="810"/>
        <w:tab w:val="right" w:leader="dot" w:pos="8990"/>
      </w:tabs>
      <w:spacing w:after="100"/>
      <w:ind w:left="220"/>
    </w:pPr>
    <w:rPr>
      <w:noProof/>
    </w:rPr>
  </w:style>
  <w:style w:type="paragraph" w:customStyle="1" w:styleId="Legal1">
    <w:name w:val="Legal 1"/>
    <w:basedOn w:val="Normal"/>
    <w:pPr>
      <w:ind w:left="1170" w:hanging="1170"/>
      <w:outlineLvl w:val="0"/>
    </w:pPr>
  </w:style>
  <w:style w:type="paragraph" w:customStyle="1" w:styleId="Legal2">
    <w:name w:val="Legal 2"/>
    <w:basedOn w:val="Normal"/>
    <w:pPr>
      <w:ind w:left="1170" w:hanging="1170"/>
      <w:outlineLvl w:val="1"/>
    </w:pPr>
  </w:style>
  <w:style w:type="paragraph" w:customStyle="1" w:styleId="Legal3">
    <w:name w:val="Legal 3"/>
    <w:basedOn w:val="Normal"/>
    <w:pPr>
      <w:ind w:left="1170" w:hanging="1170"/>
      <w:outlineLvl w:val="2"/>
    </w:pPr>
  </w:style>
  <w:style w:type="paragraph" w:customStyle="1" w:styleId="Legal4">
    <w:name w:val="Legal 4"/>
    <w:basedOn w:val="Normal"/>
    <w:pPr>
      <w:ind w:left="1170" w:hanging="1170"/>
      <w:outlineLvl w:val="3"/>
    </w:pPr>
  </w:style>
  <w:style w:type="paragraph" w:customStyle="1" w:styleId="Legal5">
    <w:name w:val="Legal 5"/>
    <w:basedOn w:val="Normal"/>
    <w:pPr>
      <w:ind w:left="1170" w:hanging="1170"/>
      <w:outlineLvl w:val="4"/>
    </w:pPr>
  </w:style>
  <w:style w:type="paragraph" w:styleId="BalloonText">
    <w:name w:val="Balloon Text"/>
    <w:basedOn w:val="Normal"/>
    <w:link w:val="BalloonTextChar"/>
    <w:uiPriority w:val="99"/>
    <w:unhideWhenUsed/>
    <w:rsid w:val="007B4F42"/>
    <w:rPr>
      <w:rFonts w:ascii="Tahoma" w:hAnsi="Tahoma" w:cs="Tahoma"/>
      <w:sz w:val="16"/>
      <w:szCs w:val="16"/>
    </w:rPr>
  </w:style>
  <w:style w:type="character" w:styleId="CommentReference">
    <w:name w:val="annotation reference"/>
    <w:basedOn w:val="DefaultParagraphFont"/>
    <w:uiPriority w:val="99"/>
    <w:semiHidden/>
    <w:unhideWhenUsed/>
    <w:rsid w:val="007B4F42"/>
    <w:rPr>
      <w:sz w:val="16"/>
      <w:szCs w:val="16"/>
    </w:rPr>
  </w:style>
  <w:style w:type="paragraph" w:styleId="CommentText">
    <w:name w:val="annotation text"/>
    <w:basedOn w:val="Normal"/>
    <w:link w:val="CommentTextChar"/>
    <w:uiPriority w:val="99"/>
    <w:semiHidden/>
    <w:unhideWhenUsed/>
    <w:rsid w:val="007B4F42"/>
    <w:rPr>
      <w:sz w:val="20"/>
      <w:szCs w:val="20"/>
    </w:rPr>
  </w:style>
  <w:style w:type="paragraph" w:styleId="CommentSubject">
    <w:name w:val="annotation subject"/>
    <w:basedOn w:val="CommentText"/>
    <w:next w:val="CommentText"/>
    <w:link w:val="CommentSubjectChar"/>
    <w:uiPriority w:val="99"/>
    <w:semiHidden/>
    <w:unhideWhenUsed/>
    <w:rsid w:val="007B4F42"/>
    <w:rPr>
      <w:b/>
      <w:bCs/>
    </w:rPr>
  </w:style>
  <w:style w:type="character" w:styleId="Hyperlink">
    <w:name w:val="Hyperlink"/>
    <w:basedOn w:val="DefaultParagraphFont"/>
    <w:uiPriority w:val="99"/>
    <w:unhideWhenUsed/>
    <w:rsid w:val="007B4F42"/>
    <w:rPr>
      <w:color w:val="0563C1" w:themeColor="hyperlink"/>
      <w:u w:val="single"/>
    </w:rPr>
  </w:style>
  <w:style w:type="paragraph" w:styleId="Header">
    <w:name w:val="header"/>
    <w:basedOn w:val="Normal"/>
    <w:link w:val="HeaderChar"/>
    <w:unhideWhenUsed/>
    <w:rsid w:val="007B4F42"/>
    <w:pPr>
      <w:tabs>
        <w:tab w:val="center" w:pos="4680"/>
        <w:tab w:val="right" w:pos="9360"/>
      </w:tabs>
    </w:pPr>
  </w:style>
  <w:style w:type="paragraph" w:styleId="Footer">
    <w:name w:val="footer"/>
    <w:basedOn w:val="Normal"/>
    <w:link w:val="FooterChar"/>
    <w:uiPriority w:val="99"/>
    <w:unhideWhenUsed/>
    <w:rsid w:val="007B4F42"/>
    <w:pPr>
      <w:tabs>
        <w:tab w:val="center" w:pos="4680"/>
        <w:tab w:val="right" w:pos="9360"/>
      </w:tabs>
    </w:pPr>
  </w:style>
  <w:style w:type="paragraph" w:styleId="FootnoteText">
    <w:name w:val="footnote text"/>
    <w:basedOn w:val="Normal"/>
    <w:link w:val="FootnoteTextChar"/>
    <w:semiHidden/>
    <w:unhideWhenUsed/>
    <w:rsid w:val="007B4F42"/>
    <w:rPr>
      <w:sz w:val="16"/>
      <w:szCs w:val="20"/>
    </w:rPr>
  </w:style>
  <w:style w:type="character" w:customStyle="1" w:styleId="apple-style-span">
    <w:name w:val="apple-style-span"/>
    <w:basedOn w:val="DefaultParagraphFont"/>
    <w:rsid w:val="00B924B6"/>
  </w:style>
  <w:style w:type="character" w:customStyle="1" w:styleId="HeaderChar">
    <w:name w:val="Header Char"/>
    <w:basedOn w:val="DefaultParagraphFont"/>
    <w:link w:val="Header"/>
    <w:rsid w:val="007B4F42"/>
    <w:rPr>
      <w:rFonts w:eastAsiaTheme="minorHAnsi" w:cstheme="minorBidi"/>
      <w:sz w:val="24"/>
      <w:szCs w:val="22"/>
    </w:rPr>
  </w:style>
  <w:style w:type="paragraph" w:styleId="Title">
    <w:name w:val="Title"/>
    <w:aliases w:val="Title-Lab"/>
    <w:basedOn w:val="Normal"/>
    <w:next w:val="Normal"/>
    <w:link w:val="TitleChar"/>
    <w:uiPriority w:val="10"/>
    <w:qFormat/>
    <w:rsid w:val="007B4F42"/>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7B4F42"/>
    <w:rPr>
      <w:b/>
      <w:sz w:val="24"/>
      <w:szCs w:val="24"/>
    </w:rPr>
  </w:style>
  <w:style w:type="character" w:customStyle="1" w:styleId="Heading2Char">
    <w:name w:val="Heading 2 Char"/>
    <w:basedOn w:val="DefaultParagraphFont"/>
    <w:link w:val="Heading2"/>
    <w:uiPriority w:val="9"/>
    <w:rsid w:val="007B4F42"/>
    <w:rPr>
      <w:rFonts w:eastAsiaTheme="majorEastAsia"/>
      <w:sz w:val="24"/>
      <w:szCs w:val="24"/>
    </w:rPr>
  </w:style>
  <w:style w:type="character" w:customStyle="1" w:styleId="Heading3Char">
    <w:name w:val="Heading 3 Char"/>
    <w:basedOn w:val="DefaultParagraphFont"/>
    <w:link w:val="Heading3"/>
    <w:uiPriority w:val="9"/>
    <w:rsid w:val="007B4F42"/>
    <w:rPr>
      <w:rFonts w:eastAsiaTheme="majorEastAsia"/>
      <w:sz w:val="24"/>
      <w:szCs w:val="24"/>
    </w:rPr>
  </w:style>
  <w:style w:type="character" w:customStyle="1" w:styleId="Heading4Char">
    <w:name w:val="Heading 4 Char"/>
    <w:basedOn w:val="DefaultParagraphFont"/>
    <w:link w:val="Heading4"/>
    <w:uiPriority w:val="9"/>
    <w:rsid w:val="007B4F42"/>
    <w:rPr>
      <w:rFonts w:eastAsiaTheme="majorEastAsia"/>
      <w:iCs/>
      <w:sz w:val="24"/>
      <w:szCs w:val="24"/>
    </w:rPr>
  </w:style>
  <w:style w:type="character" w:customStyle="1" w:styleId="Heading5Char">
    <w:name w:val="Heading 5 Char"/>
    <w:basedOn w:val="DefaultParagraphFont"/>
    <w:link w:val="Heading5"/>
    <w:semiHidden/>
    <w:rsid w:val="007B4F42"/>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7B4F42"/>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7B4F42"/>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7B4F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B4F42"/>
    <w:rPr>
      <w:rFonts w:asciiTheme="majorHAnsi" w:eastAsiaTheme="majorEastAsia" w:hAnsiTheme="majorHAnsi" w:cstheme="majorBidi"/>
      <w:i/>
      <w:iCs/>
      <w:color w:val="272727" w:themeColor="text1" w:themeTint="D8"/>
      <w:sz w:val="21"/>
      <w:szCs w:val="21"/>
    </w:rPr>
  </w:style>
  <w:style w:type="numbering" w:customStyle="1" w:styleId="List-Lab-Metrology">
    <w:name w:val="List-Lab-Metrology"/>
    <w:uiPriority w:val="99"/>
    <w:rsid w:val="00143D0A"/>
    <w:pPr>
      <w:numPr>
        <w:numId w:val="29"/>
      </w:numPr>
    </w:pPr>
  </w:style>
  <w:style w:type="character" w:customStyle="1" w:styleId="BalloonTextChar">
    <w:name w:val="Balloon Text Char"/>
    <w:basedOn w:val="DefaultParagraphFont"/>
    <w:link w:val="BalloonText"/>
    <w:uiPriority w:val="99"/>
    <w:rsid w:val="007B4F42"/>
    <w:rPr>
      <w:rFonts w:ascii="Tahoma" w:eastAsiaTheme="minorHAnsi" w:hAnsi="Tahoma" w:cs="Tahoma"/>
      <w:sz w:val="16"/>
      <w:szCs w:val="16"/>
    </w:rPr>
  </w:style>
  <w:style w:type="paragraph" w:styleId="BodyText">
    <w:name w:val="Body Text"/>
    <w:basedOn w:val="Normal"/>
    <w:link w:val="BodyTextChar"/>
    <w:uiPriority w:val="1"/>
    <w:unhideWhenUsed/>
    <w:qFormat/>
    <w:rsid w:val="007B4F42"/>
    <w:pPr>
      <w:spacing w:after="180"/>
      <w:jc w:val="both"/>
    </w:pPr>
    <w:rPr>
      <w:rFonts w:cs="Times New Roman"/>
      <w:szCs w:val="24"/>
    </w:rPr>
  </w:style>
  <w:style w:type="character" w:customStyle="1" w:styleId="BodyTextChar">
    <w:name w:val="Body Text Char"/>
    <w:basedOn w:val="DefaultParagraphFont"/>
    <w:link w:val="BodyText"/>
    <w:uiPriority w:val="1"/>
    <w:rsid w:val="007B4F42"/>
    <w:rPr>
      <w:rFonts w:eastAsiaTheme="minorHAnsi"/>
      <w:sz w:val="24"/>
      <w:szCs w:val="24"/>
    </w:rPr>
  </w:style>
  <w:style w:type="paragraph" w:styleId="Caption">
    <w:name w:val="caption"/>
    <w:aliases w:val="Caption (Figure and Table Titles)"/>
    <w:basedOn w:val="BodyText"/>
    <w:next w:val="Normal"/>
    <w:uiPriority w:val="35"/>
    <w:unhideWhenUsed/>
    <w:qFormat/>
    <w:rsid w:val="007B4F42"/>
    <w:pPr>
      <w:spacing w:after="0"/>
      <w:ind w:left="1872"/>
    </w:pPr>
    <w:rPr>
      <w:b/>
      <w:sz w:val="22"/>
    </w:rPr>
  </w:style>
  <w:style w:type="character" w:customStyle="1" w:styleId="CommentTextChar">
    <w:name w:val="Comment Text Char"/>
    <w:basedOn w:val="DefaultParagraphFont"/>
    <w:link w:val="CommentText"/>
    <w:uiPriority w:val="99"/>
    <w:semiHidden/>
    <w:rsid w:val="007B4F42"/>
    <w:rPr>
      <w:rFonts w:eastAsiaTheme="minorHAnsi" w:cstheme="minorBidi"/>
    </w:rPr>
  </w:style>
  <w:style w:type="character" w:customStyle="1" w:styleId="CommentSubjectChar">
    <w:name w:val="Comment Subject Char"/>
    <w:basedOn w:val="CommentTextChar"/>
    <w:link w:val="CommentSubject"/>
    <w:uiPriority w:val="99"/>
    <w:semiHidden/>
    <w:rsid w:val="007B4F42"/>
    <w:rPr>
      <w:rFonts w:eastAsiaTheme="minorHAnsi" w:cstheme="minorBidi"/>
      <w:b/>
      <w:bCs/>
    </w:rPr>
  </w:style>
  <w:style w:type="paragraph" w:customStyle="1" w:styleId="Default">
    <w:name w:val="Default"/>
    <w:rsid w:val="007B4F42"/>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7B4F42"/>
    <w:rPr>
      <w:color w:val="954F72" w:themeColor="followedHyperlink"/>
      <w:u w:val="single"/>
    </w:rPr>
  </w:style>
  <w:style w:type="character" w:customStyle="1" w:styleId="FooterChar">
    <w:name w:val="Footer Char"/>
    <w:basedOn w:val="DefaultParagraphFont"/>
    <w:link w:val="Footer"/>
    <w:uiPriority w:val="99"/>
    <w:rsid w:val="007B4F42"/>
    <w:rPr>
      <w:rFonts w:eastAsiaTheme="minorHAnsi" w:cstheme="minorBidi"/>
      <w:sz w:val="24"/>
      <w:szCs w:val="22"/>
    </w:rPr>
  </w:style>
  <w:style w:type="paragraph" w:customStyle="1" w:styleId="FrontMatterTOC">
    <w:name w:val="Front Matter (TOC"/>
    <w:aliases w:val="foreword,preface,etc.)"/>
    <w:basedOn w:val="BodyText"/>
    <w:qFormat/>
    <w:rsid w:val="007B4F42"/>
    <w:rPr>
      <w:b/>
    </w:rPr>
  </w:style>
  <w:style w:type="character" w:customStyle="1" w:styleId="Heading1Char">
    <w:name w:val="Heading 1 Char"/>
    <w:basedOn w:val="DefaultParagraphFont"/>
    <w:link w:val="Heading1"/>
    <w:uiPriority w:val="9"/>
    <w:rsid w:val="007B4F42"/>
    <w:rPr>
      <w:rFonts w:eastAsiaTheme="majorEastAsia"/>
      <w:sz w:val="24"/>
      <w:szCs w:val="24"/>
    </w:rPr>
  </w:style>
  <w:style w:type="paragraph" w:styleId="ListParagraph">
    <w:name w:val="List Paragraph"/>
    <w:basedOn w:val="Normal"/>
    <w:uiPriority w:val="34"/>
    <w:qFormat/>
    <w:rsid w:val="007B4F42"/>
    <w:pPr>
      <w:ind w:left="720"/>
      <w:contextualSpacing/>
    </w:pPr>
  </w:style>
  <w:style w:type="paragraph" w:styleId="NormalWeb">
    <w:name w:val="Normal (Web)"/>
    <w:basedOn w:val="Normal"/>
    <w:uiPriority w:val="99"/>
    <w:semiHidden/>
    <w:unhideWhenUsed/>
    <w:rsid w:val="007B4F42"/>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7B4F42"/>
    <w:rPr>
      <w:sz w:val="20"/>
    </w:rPr>
  </w:style>
  <w:style w:type="paragraph" w:customStyle="1" w:styleId="TableandFigureFootnotes">
    <w:name w:val="Table and Figure Footnotes"/>
    <w:basedOn w:val="Normal"/>
    <w:qFormat/>
    <w:rsid w:val="007B4F42"/>
    <w:rPr>
      <w:sz w:val="20"/>
      <w:szCs w:val="20"/>
    </w:rPr>
  </w:style>
  <w:style w:type="paragraph" w:styleId="TOC3">
    <w:name w:val="toc 3"/>
    <w:basedOn w:val="Normal"/>
    <w:next w:val="Normal"/>
    <w:autoRedefine/>
    <w:uiPriority w:val="39"/>
    <w:unhideWhenUsed/>
    <w:rsid w:val="007B4F42"/>
    <w:pPr>
      <w:tabs>
        <w:tab w:val="left" w:pos="1170"/>
        <w:tab w:val="right" w:leader="dot" w:pos="8990"/>
      </w:tabs>
      <w:spacing w:after="100"/>
      <w:ind w:left="440"/>
    </w:pPr>
  </w:style>
  <w:style w:type="paragraph" w:styleId="TOC4">
    <w:name w:val="toc 4"/>
    <w:basedOn w:val="Normal"/>
    <w:next w:val="Normal"/>
    <w:autoRedefine/>
    <w:uiPriority w:val="39"/>
    <w:unhideWhenUsed/>
    <w:rsid w:val="007B4F42"/>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7B4F42"/>
    <w:rPr>
      <w:rFonts w:eastAsiaTheme="minorHAnsi" w:cstheme="minorBidi"/>
      <w:sz w:val="16"/>
    </w:rPr>
  </w:style>
  <w:style w:type="character" w:customStyle="1" w:styleId="ReferenceListChar">
    <w:name w:val="Reference List Char"/>
    <w:basedOn w:val="DefaultParagraphFont"/>
    <w:link w:val="ReferenceList"/>
    <w:rsid w:val="007B4F42"/>
    <w:rPr>
      <w:rFonts w:eastAsiaTheme="minorHAnsi" w:cstheme="minorBidi"/>
    </w:rPr>
  </w:style>
  <w:style w:type="paragraph" w:customStyle="1" w:styleId="ReferenceList0">
    <w:name w:val="ReferenceList"/>
    <w:basedOn w:val="BodyText"/>
    <w:link w:val="ReferenceListChar0"/>
    <w:rsid w:val="007B4F42"/>
    <w:pPr>
      <w:spacing w:after="0"/>
      <w:ind w:left="360" w:hanging="360"/>
    </w:pPr>
  </w:style>
  <w:style w:type="character" w:customStyle="1" w:styleId="ReferenceListChar0">
    <w:name w:val="ReferenceList Char"/>
    <w:basedOn w:val="BodyTextChar"/>
    <w:link w:val="ReferenceList0"/>
    <w:rsid w:val="007B4F42"/>
    <w:rPr>
      <w:rFonts w:eastAsiaTheme="minorHAnsi"/>
      <w:sz w:val="24"/>
      <w:szCs w:val="24"/>
    </w:rPr>
  </w:style>
  <w:style w:type="paragraph" w:styleId="TableofFigures">
    <w:name w:val="table of figures"/>
    <w:basedOn w:val="Normal"/>
    <w:next w:val="Normal"/>
    <w:uiPriority w:val="99"/>
    <w:unhideWhenUsed/>
    <w:rsid w:val="007B4F42"/>
  </w:style>
  <w:style w:type="paragraph" w:customStyle="1" w:styleId="MTDisplayEquation">
    <w:name w:val="MTDisplayEquation"/>
    <w:basedOn w:val="BodyText"/>
    <w:next w:val="Normal"/>
    <w:link w:val="MTDisplayEquationChar"/>
    <w:rsid w:val="007B4F42"/>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7B4F42"/>
    <w:rPr>
      <w:rFonts w:eastAsiaTheme="minorHAnsi"/>
      <w:bCs/>
      <w:sz w:val="24"/>
      <w:szCs w:val="24"/>
    </w:rPr>
  </w:style>
  <w:style w:type="table" w:styleId="TableGrid">
    <w:name w:val="Table Grid"/>
    <w:basedOn w:val="TableNormal"/>
    <w:rsid w:val="007B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7B4F42"/>
    <w:pPr>
      <w:ind w:left="0"/>
    </w:pPr>
  </w:style>
  <w:style w:type="character" w:customStyle="1" w:styleId="MTEquationSection">
    <w:name w:val="MTEquationSection"/>
    <w:basedOn w:val="DefaultParagraphFont"/>
    <w:rsid w:val="007B4F42"/>
    <w:rPr>
      <w:vanish w:val="0"/>
      <w:color w:val="FF0000"/>
    </w:rPr>
  </w:style>
  <w:style w:type="paragraph" w:customStyle="1" w:styleId="Eqn">
    <w:name w:val="Eqn"/>
    <w:basedOn w:val="MTDisplayEquation"/>
    <w:link w:val="EqnChar"/>
    <w:qFormat/>
    <w:rsid w:val="007B4F42"/>
    <w:pPr>
      <w:spacing w:before="240" w:after="240"/>
      <w:jc w:val="right"/>
    </w:pPr>
  </w:style>
  <w:style w:type="character" w:customStyle="1" w:styleId="EqnChar">
    <w:name w:val="Eqn Char"/>
    <w:basedOn w:val="MTDisplayEquationChar"/>
    <w:link w:val="Eqn"/>
    <w:rsid w:val="007B4F42"/>
    <w:rPr>
      <w:rFonts w:eastAsiaTheme="minorHAnsi"/>
      <w:bCs/>
      <w:sz w:val="24"/>
      <w:szCs w:val="24"/>
    </w:rPr>
  </w:style>
  <w:style w:type="table" w:customStyle="1" w:styleId="TableGrid0">
    <w:name w:val="TableGrid"/>
    <w:rsid w:val="00885BF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48946">
      <w:bodyDiv w:val="1"/>
      <w:marLeft w:val="0"/>
      <w:marRight w:val="0"/>
      <w:marTop w:val="0"/>
      <w:marBottom w:val="0"/>
      <w:divBdr>
        <w:top w:val="none" w:sz="0" w:space="0" w:color="auto"/>
        <w:left w:val="none" w:sz="0" w:space="0" w:color="auto"/>
        <w:bottom w:val="none" w:sz="0" w:space="0" w:color="auto"/>
        <w:right w:val="none" w:sz="0" w:space="0" w:color="auto"/>
      </w:divBdr>
    </w:div>
    <w:div w:id="1607497728">
      <w:bodyDiv w:val="1"/>
      <w:marLeft w:val="0"/>
      <w:marRight w:val="0"/>
      <w:marTop w:val="0"/>
      <w:marBottom w:val="0"/>
      <w:divBdr>
        <w:top w:val="none" w:sz="0" w:space="0" w:color="auto"/>
        <w:left w:val="none" w:sz="0" w:space="0" w:color="auto"/>
        <w:bottom w:val="none" w:sz="0" w:space="0" w:color="auto"/>
        <w:right w:val="none" w:sz="0" w:space="0" w:color="auto"/>
      </w:divBdr>
    </w:div>
    <w:div w:id="1833831665">
      <w:bodyDiv w:val="1"/>
      <w:marLeft w:val="0"/>
      <w:marRight w:val="0"/>
      <w:marTop w:val="0"/>
      <w:marBottom w:val="0"/>
      <w:divBdr>
        <w:top w:val="none" w:sz="0" w:space="0" w:color="auto"/>
        <w:left w:val="none" w:sz="0" w:space="0" w:color="auto"/>
        <w:bottom w:val="none" w:sz="0" w:space="0" w:color="auto"/>
        <w:right w:val="none" w:sz="0" w:space="0" w:color="auto"/>
      </w:divBdr>
    </w:div>
    <w:div w:id="21461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p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SOP-Template-20181220.dotx</Template>
  <TotalTime>71</TotalTime>
  <Pages>11</Pages>
  <Words>3233</Words>
  <Characters>18574</Characters>
  <Application>Microsoft Office Word</Application>
  <DocSecurity>0</DocSecurity>
  <Lines>844</Lines>
  <Paragraphs>229</Paragraphs>
  <ScaleCrop>false</ScaleCrop>
  <HeadingPairs>
    <vt:vector size="2" baseType="variant">
      <vt:variant>
        <vt:lpstr>Title</vt:lpstr>
      </vt:variant>
      <vt:variant>
        <vt:i4>1</vt:i4>
      </vt:variant>
    </vt:vector>
  </HeadingPairs>
  <TitlesOfParts>
    <vt:vector size="1" baseType="lpstr">
      <vt:lpstr>Procedure For Software Quality Assurance</vt:lpstr>
    </vt:vector>
  </TitlesOfParts>
  <Company>NIST/PML/OWM</Company>
  <LinksUpToDate>false</LinksUpToDate>
  <CharactersWithSpaces>21578</CharactersWithSpaces>
  <SharedDoc>false</SharedDoc>
  <HLinks>
    <vt:vector size="6" baseType="variant">
      <vt:variant>
        <vt:i4>983060</vt:i4>
      </vt:variant>
      <vt:variant>
        <vt:i4>0</vt:i4>
      </vt:variant>
      <vt:variant>
        <vt:i4>0</vt:i4>
      </vt:variant>
      <vt:variant>
        <vt:i4>5</vt:i4>
      </vt:variant>
      <vt:variant>
        <vt:lpwstr>http://www.npl.co.uk/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Software Quality Assurance</dc:title>
  <dc:subject>Procedure For Software Quality Assurance</dc:subject>
  <dc:creator>Georgia Harris</dc:creator>
  <cp:keywords>metrology laboratory, procedure, protecting, validating, approving, accuracy, computer software, computer systems</cp:keywords>
  <dc:description>This procedure is a sample template provided to support training seminars and webinars and may be adopted by laboratories as a good laboratory practice, good measurement practice, or administrative procedure</dc:description>
  <cp:lastModifiedBy>Harris, Georgia L. (Fed)</cp:lastModifiedBy>
  <cp:revision>15</cp:revision>
  <cp:lastPrinted>2010-07-13T17:53:00Z</cp:lastPrinted>
  <dcterms:created xsi:type="dcterms:W3CDTF">2019-05-02T14:37:00Z</dcterms:created>
  <dcterms:modified xsi:type="dcterms:W3CDTF">2019-05-17T20:02:00Z</dcterms:modified>
  <cp:category>Metrology Laboratory</cp:category>
</cp:coreProperties>
</file>